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6552" w14:textId="77777777" w:rsidR="008C0C35" w:rsidRPr="00A83E06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14:paraId="655767A0" w14:textId="77777777" w:rsidR="002072F0" w:rsidRPr="00823E30" w:rsidRDefault="002072F0" w:rsidP="00207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E30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652F4867" w14:textId="77777777" w:rsidR="002072F0" w:rsidRPr="00823E30" w:rsidRDefault="002072F0" w:rsidP="00207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E30">
        <w:rPr>
          <w:rFonts w:ascii="Times New Roman" w:hAnsi="Times New Roman"/>
          <w:sz w:val="28"/>
          <w:szCs w:val="28"/>
        </w:rPr>
        <w:t>высшего образования</w:t>
      </w:r>
    </w:p>
    <w:p w14:paraId="61F98B1B" w14:textId="77777777" w:rsidR="002072F0" w:rsidRPr="00823E30" w:rsidRDefault="002072F0" w:rsidP="00207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E30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3D5A7608" w14:textId="77777777" w:rsidR="002072F0" w:rsidRPr="00823E30" w:rsidRDefault="002072F0" w:rsidP="002072F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26EE7F9" w14:textId="77777777" w:rsidR="002072F0" w:rsidRPr="00251D42" w:rsidRDefault="002072F0" w:rsidP="00207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51D42">
        <w:rPr>
          <w:rFonts w:ascii="Times New Roman" w:hAnsi="Times New Roman"/>
          <w:sz w:val="28"/>
          <w:szCs w:val="28"/>
        </w:rPr>
        <w:t>акультет</w:t>
      </w:r>
      <w:r>
        <w:rPr>
          <w:rFonts w:ascii="Times New Roman" w:hAnsi="Times New Roman"/>
          <w:sz w:val="28"/>
          <w:szCs w:val="28"/>
        </w:rPr>
        <w:t xml:space="preserve"> экономики, менеджмента и бизнес-информатики</w:t>
      </w:r>
    </w:p>
    <w:p w14:paraId="03C617D9" w14:textId="77777777" w:rsidR="002072F0" w:rsidRPr="00251D42" w:rsidRDefault="002072F0" w:rsidP="00207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менеджмента</w:t>
      </w:r>
    </w:p>
    <w:p w14:paraId="618D91E2" w14:textId="77777777" w:rsidR="002072F0" w:rsidRPr="00823E30" w:rsidRDefault="002072F0" w:rsidP="002072F0">
      <w:pPr>
        <w:spacing w:after="0" w:line="360" w:lineRule="auto"/>
        <w:rPr>
          <w:rFonts w:ascii="Times New Roman" w:hAnsi="Times New Roman"/>
          <w:spacing w:val="26"/>
          <w:sz w:val="28"/>
          <w:szCs w:val="28"/>
        </w:rPr>
      </w:pPr>
    </w:p>
    <w:p w14:paraId="0F2271D5" w14:textId="77777777" w:rsidR="002072F0" w:rsidRDefault="002072F0" w:rsidP="002072F0">
      <w:pPr>
        <w:jc w:val="center"/>
        <w:rPr>
          <w:rFonts w:ascii="Times New Roman" w:hAnsi="Times New Roman"/>
          <w:spacing w:val="26"/>
          <w:sz w:val="28"/>
          <w:szCs w:val="28"/>
        </w:rPr>
      </w:pPr>
    </w:p>
    <w:p w14:paraId="3775ACFB" w14:textId="77777777" w:rsidR="002072F0" w:rsidRDefault="002072F0" w:rsidP="002072F0">
      <w:pPr>
        <w:jc w:val="center"/>
        <w:rPr>
          <w:rFonts w:ascii="Times New Roman" w:hAnsi="Times New Roman"/>
          <w:spacing w:val="26"/>
          <w:sz w:val="28"/>
          <w:szCs w:val="28"/>
        </w:rPr>
      </w:pPr>
    </w:p>
    <w:p w14:paraId="3879E04B" w14:textId="77777777" w:rsidR="002072F0" w:rsidRDefault="002072F0" w:rsidP="002072F0">
      <w:pPr>
        <w:jc w:val="center"/>
        <w:rPr>
          <w:rFonts w:ascii="Times New Roman" w:hAnsi="Times New Roman"/>
          <w:spacing w:val="26"/>
          <w:sz w:val="28"/>
          <w:szCs w:val="28"/>
        </w:rPr>
      </w:pPr>
    </w:p>
    <w:p w14:paraId="13D75807" w14:textId="13A13DF8" w:rsidR="002072F0" w:rsidRPr="00823E30" w:rsidRDefault="002072F0" w:rsidP="00207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E30">
        <w:rPr>
          <w:rFonts w:ascii="Times New Roman" w:hAnsi="Times New Roman"/>
          <w:b/>
          <w:sz w:val="28"/>
          <w:szCs w:val="28"/>
        </w:rPr>
        <w:t>ПРОГРАММА НАУЧНО-</w:t>
      </w:r>
      <w:r>
        <w:rPr>
          <w:rFonts w:ascii="Times New Roman" w:hAnsi="Times New Roman"/>
          <w:b/>
          <w:sz w:val="28"/>
          <w:szCs w:val="28"/>
        </w:rPr>
        <w:t>ПЕДАГОГИЧЕСКОЙ</w:t>
      </w:r>
      <w:r w:rsidRPr="00823E30">
        <w:rPr>
          <w:rFonts w:ascii="Times New Roman" w:hAnsi="Times New Roman"/>
          <w:b/>
          <w:sz w:val="28"/>
          <w:szCs w:val="28"/>
        </w:rPr>
        <w:t xml:space="preserve"> ПРАКТИКИ</w:t>
      </w:r>
    </w:p>
    <w:p w14:paraId="4758CE7F" w14:textId="77777777" w:rsidR="002072F0" w:rsidRDefault="002072F0" w:rsidP="002072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F6C2B1" w14:textId="483C0A16" w:rsidR="002072F0" w:rsidRPr="00251D42" w:rsidRDefault="002072F0" w:rsidP="002072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1D42">
        <w:rPr>
          <w:rFonts w:ascii="Times New Roman" w:hAnsi="Times New Roman"/>
          <w:sz w:val="24"/>
          <w:szCs w:val="24"/>
        </w:rPr>
        <w:t xml:space="preserve">для образовательной программы </w:t>
      </w:r>
      <w:r w:rsidRPr="00251D42">
        <w:rPr>
          <w:rFonts w:ascii="Times New Roman" w:hAnsi="Times New Roman"/>
          <w:sz w:val="24"/>
          <w:szCs w:val="24"/>
        </w:rPr>
        <w:br/>
        <w:t>«</w:t>
      </w:r>
      <w:r w:rsidRPr="00251D42">
        <w:rPr>
          <w:rFonts w:ascii="Times New Roman" w:hAnsi="Times New Roman"/>
          <w:sz w:val="24"/>
          <w:szCs w:val="24"/>
          <w:lang w:val="en-US"/>
        </w:rPr>
        <w:t>Smart</w:t>
      </w:r>
      <w:r w:rsidRPr="00251D42">
        <w:rPr>
          <w:rFonts w:ascii="Times New Roman" w:hAnsi="Times New Roman"/>
          <w:sz w:val="24"/>
          <w:szCs w:val="24"/>
        </w:rPr>
        <w:t xml:space="preserve">-маркетинг: данные, аналитика, инсайты» </w:t>
      </w:r>
      <w:r w:rsidRPr="00251D42">
        <w:rPr>
          <w:rFonts w:ascii="Times New Roman" w:hAnsi="Times New Roman"/>
          <w:sz w:val="24"/>
          <w:szCs w:val="24"/>
        </w:rPr>
        <w:br/>
        <w:t>направления подготовки 38.04.02 Менеджмент</w:t>
      </w:r>
      <w:r w:rsidRPr="00251D42">
        <w:rPr>
          <w:rFonts w:ascii="Times New Roman" w:hAnsi="Times New Roman"/>
          <w:sz w:val="24"/>
          <w:szCs w:val="24"/>
        </w:rPr>
        <w:br/>
        <w:t xml:space="preserve">уровень </w:t>
      </w:r>
      <w:r w:rsidR="008E0132" w:rsidRPr="008E0132">
        <w:rPr>
          <w:rFonts w:ascii="Times New Roman" w:hAnsi="Times New Roman"/>
          <w:sz w:val="24"/>
          <w:szCs w:val="24"/>
        </w:rPr>
        <w:t>магистратура</w:t>
      </w:r>
    </w:p>
    <w:p w14:paraId="7997D0FF" w14:textId="77777777" w:rsidR="002072F0" w:rsidRPr="00823E30" w:rsidRDefault="002072F0" w:rsidP="002072F0">
      <w:pPr>
        <w:spacing w:after="0"/>
        <w:rPr>
          <w:rFonts w:ascii="Times New Roman" w:hAnsi="Times New Roman"/>
          <w:sz w:val="10"/>
          <w:szCs w:val="10"/>
        </w:rPr>
      </w:pPr>
    </w:p>
    <w:p w14:paraId="5039B887" w14:textId="77777777" w:rsidR="002072F0" w:rsidRDefault="002072F0" w:rsidP="002072F0">
      <w:pPr>
        <w:spacing w:after="0"/>
        <w:rPr>
          <w:rFonts w:ascii="Times New Roman" w:hAnsi="Times New Roman"/>
          <w:sz w:val="28"/>
          <w:szCs w:val="28"/>
        </w:rPr>
      </w:pPr>
    </w:p>
    <w:p w14:paraId="5168F07A" w14:textId="77777777" w:rsidR="002072F0" w:rsidRDefault="002072F0" w:rsidP="002072F0">
      <w:pPr>
        <w:spacing w:after="0"/>
        <w:rPr>
          <w:rFonts w:ascii="Times New Roman" w:hAnsi="Times New Roman"/>
          <w:sz w:val="28"/>
          <w:szCs w:val="28"/>
        </w:rPr>
      </w:pPr>
    </w:p>
    <w:p w14:paraId="1A0B40B2" w14:textId="77777777" w:rsidR="00B50B75" w:rsidRPr="00B50B75" w:rsidRDefault="00B50B75" w:rsidP="00B50B75">
      <w:pPr>
        <w:jc w:val="both"/>
        <w:rPr>
          <w:rFonts w:ascii="Times New Roman" w:hAnsi="Times New Roman"/>
        </w:rPr>
      </w:pPr>
      <w:proofErr w:type="gramStart"/>
      <w:r w:rsidRPr="00B50B75">
        <w:rPr>
          <w:rFonts w:ascii="Times New Roman" w:hAnsi="Times New Roman"/>
        </w:rPr>
        <w:t>Утверждена Академическим советом образовательной программы «Менеджмент» направления подготовки 38.03.02 Менеджмент, образовательных программ «Маркетинг» и «Управление проектами: проектный анализ, инвестиции, технологии реализации» направления подготовки 38.04.02 Менеджмент, образовательной программы «Государственное и муниципальное упра</w:t>
      </w:r>
      <w:r w:rsidRPr="00B50B75">
        <w:rPr>
          <w:rFonts w:ascii="Times New Roman" w:hAnsi="Times New Roman"/>
        </w:rPr>
        <w:t>в</w:t>
      </w:r>
      <w:r w:rsidRPr="00B50B75">
        <w:rPr>
          <w:rFonts w:ascii="Times New Roman" w:hAnsi="Times New Roman"/>
        </w:rPr>
        <w:t>ление» направления подготовки 38.04.04 Государственное и муниципальное управление</w:t>
      </w:r>
      <w:proofErr w:type="gramEnd"/>
    </w:p>
    <w:p w14:paraId="3CBDB485" w14:textId="77777777" w:rsidR="00B50B75" w:rsidRPr="00B50B75" w:rsidRDefault="00B50B75" w:rsidP="00B50B75">
      <w:pPr>
        <w:jc w:val="both"/>
        <w:rPr>
          <w:rFonts w:ascii="Times New Roman" w:hAnsi="Times New Roman"/>
        </w:rPr>
      </w:pPr>
      <w:r w:rsidRPr="00B50B75">
        <w:rPr>
          <w:rFonts w:ascii="Times New Roman" w:hAnsi="Times New Roman"/>
        </w:rPr>
        <w:t>«___»____________ 2017  г., № протокола_________________</w:t>
      </w:r>
    </w:p>
    <w:p w14:paraId="5ADF75BF" w14:textId="77777777" w:rsidR="002072F0" w:rsidRPr="00251D42" w:rsidRDefault="002072F0" w:rsidP="002072F0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14:paraId="49B502EB" w14:textId="77777777" w:rsidR="002072F0" w:rsidRPr="00251D42" w:rsidRDefault="002072F0" w:rsidP="002072F0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251D42">
        <w:rPr>
          <w:rFonts w:ascii="Times New Roman" w:eastAsia="Calibri" w:hAnsi="Times New Roman"/>
          <w:sz w:val="24"/>
          <w:lang w:eastAsia="en-US"/>
        </w:rPr>
        <w:t>Академический руководитель образовательной программы «Smart-маркетинг: данные, аналитика, инсайты»</w:t>
      </w:r>
    </w:p>
    <w:p w14:paraId="403DC5BE" w14:textId="77777777" w:rsidR="002072F0" w:rsidRPr="00251D42" w:rsidRDefault="002072F0" w:rsidP="002072F0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251D42">
        <w:rPr>
          <w:rFonts w:ascii="Times New Roman" w:eastAsia="Calibri" w:hAnsi="Times New Roman"/>
          <w:sz w:val="24"/>
          <w:lang w:eastAsia="en-US"/>
        </w:rPr>
        <w:t>Шафранская</w:t>
      </w:r>
      <w:r>
        <w:rPr>
          <w:rFonts w:ascii="Times New Roman" w:eastAsia="Calibri" w:hAnsi="Times New Roman"/>
          <w:sz w:val="24"/>
          <w:lang w:eastAsia="en-US"/>
        </w:rPr>
        <w:t> </w:t>
      </w:r>
      <w:r w:rsidRPr="00251D42">
        <w:rPr>
          <w:rFonts w:ascii="Times New Roman" w:eastAsia="Calibri" w:hAnsi="Times New Roman"/>
          <w:sz w:val="24"/>
          <w:lang w:eastAsia="en-US"/>
        </w:rPr>
        <w:t xml:space="preserve">И.Н._________________ </w:t>
      </w:r>
    </w:p>
    <w:p w14:paraId="1CD7D1BB" w14:textId="77777777" w:rsidR="002072F0" w:rsidRDefault="002072F0" w:rsidP="002072F0">
      <w:pPr>
        <w:spacing w:after="0"/>
        <w:rPr>
          <w:rFonts w:ascii="Times New Roman" w:hAnsi="Times New Roman"/>
          <w:sz w:val="28"/>
          <w:szCs w:val="28"/>
        </w:rPr>
      </w:pPr>
    </w:p>
    <w:p w14:paraId="1E95C642" w14:textId="77777777" w:rsidR="002072F0" w:rsidRDefault="002072F0" w:rsidP="002072F0">
      <w:pPr>
        <w:spacing w:after="0"/>
        <w:rPr>
          <w:rFonts w:ascii="Times New Roman" w:hAnsi="Times New Roman"/>
          <w:sz w:val="28"/>
          <w:szCs w:val="28"/>
        </w:rPr>
      </w:pPr>
    </w:p>
    <w:p w14:paraId="72E384DA" w14:textId="77777777" w:rsidR="002072F0" w:rsidRDefault="002072F0" w:rsidP="002072F0">
      <w:pPr>
        <w:spacing w:after="0"/>
        <w:rPr>
          <w:rFonts w:ascii="Times New Roman" w:hAnsi="Times New Roman"/>
          <w:sz w:val="28"/>
          <w:szCs w:val="28"/>
        </w:rPr>
      </w:pPr>
    </w:p>
    <w:p w14:paraId="1D6C85D9" w14:textId="77777777" w:rsidR="002072F0" w:rsidRDefault="002072F0" w:rsidP="002072F0">
      <w:pPr>
        <w:spacing w:after="0"/>
        <w:rPr>
          <w:rFonts w:ascii="Times New Roman" w:hAnsi="Times New Roman"/>
          <w:sz w:val="28"/>
          <w:szCs w:val="28"/>
        </w:rPr>
      </w:pPr>
    </w:p>
    <w:p w14:paraId="6757A9F9" w14:textId="77777777" w:rsidR="002072F0" w:rsidRDefault="002072F0" w:rsidP="002072F0">
      <w:pPr>
        <w:spacing w:after="0"/>
        <w:rPr>
          <w:rFonts w:ascii="Times New Roman" w:hAnsi="Times New Roman"/>
          <w:sz w:val="28"/>
          <w:szCs w:val="28"/>
        </w:rPr>
      </w:pPr>
    </w:p>
    <w:p w14:paraId="2920B4FD" w14:textId="77777777" w:rsidR="002072F0" w:rsidRDefault="002072F0" w:rsidP="002072F0">
      <w:pPr>
        <w:spacing w:after="0"/>
        <w:rPr>
          <w:rFonts w:ascii="Times New Roman" w:hAnsi="Times New Roman"/>
          <w:sz w:val="28"/>
          <w:szCs w:val="28"/>
        </w:rPr>
      </w:pPr>
    </w:p>
    <w:p w14:paraId="66CC073A" w14:textId="77777777" w:rsidR="002072F0" w:rsidRDefault="002072F0" w:rsidP="002072F0">
      <w:pPr>
        <w:spacing w:after="0"/>
        <w:rPr>
          <w:rFonts w:ascii="Times New Roman" w:hAnsi="Times New Roman"/>
          <w:sz w:val="28"/>
          <w:szCs w:val="28"/>
        </w:rPr>
      </w:pPr>
    </w:p>
    <w:p w14:paraId="3C3E3A8D" w14:textId="77777777" w:rsidR="002072F0" w:rsidRDefault="002072F0" w:rsidP="002072F0">
      <w:pPr>
        <w:spacing w:after="0"/>
        <w:rPr>
          <w:rFonts w:ascii="Times New Roman" w:hAnsi="Times New Roman"/>
          <w:sz w:val="28"/>
          <w:szCs w:val="28"/>
        </w:rPr>
      </w:pPr>
    </w:p>
    <w:p w14:paraId="3A58FE14" w14:textId="2E88DA9C" w:rsidR="002072F0" w:rsidRPr="00251D42" w:rsidRDefault="002072F0" w:rsidP="002072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Пермь, 2017</w:t>
      </w:r>
    </w:p>
    <w:p w14:paraId="42E7DC94" w14:textId="77777777" w:rsidR="009B7055" w:rsidRPr="008C0C35" w:rsidRDefault="009B7055" w:rsidP="008C0C35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14:paraId="5405EDC2" w14:textId="173FD409" w:rsidR="0007376E" w:rsidRPr="008C0C35" w:rsidRDefault="00E9540E" w:rsidP="00E9540E">
      <w:pPr>
        <w:pStyle w:val="2"/>
      </w:pPr>
      <w:r>
        <w:t xml:space="preserve">1.1 </w:t>
      </w:r>
      <w:r w:rsidR="0007376E" w:rsidRPr="008C0C35">
        <w:t xml:space="preserve">Цель и </w:t>
      </w:r>
      <w:r w:rsidR="00A83E06">
        <w:t xml:space="preserve">задачи </w:t>
      </w:r>
      <w:r w:rsidR="009A5E6D">
        <w:t xml:space="preserve">научно-педагогической </w:t>
      </w:r>
      <w:r w:rsidR="0007376E" w:rsidRPr="008C0C35">
        <w:t>практики</w:t>
      </w:r>
    </w:p>
    <w:p w14:paraId="689E9419" w14:textId="18084C4F" w:rsidR="00A83E06" w:rsidRPr="00A83E06" w:rsidRDefault="00A83E06" w:rsidP="00A83E06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376E" w:rsidRPr="00A83E06">
        <w:rPr>
          <w:rFonts w:ascii="Times New Roman" w:hAnsi="Times New Roman"/>
          <w:sz w:val="24"/>
          <w:szCs w:val="24"/>
        </w:rPr>
        <w:t>Цель</w:t>
      </w:r>
      <w:r w:rsidRPr="00A83E06">
        <w:rPr>
          <w:rFonts w:ascii="Times New Roman" w:hAnsi="Times New Roman"/>
          <w:sz w:val="24"/>
          <w:szCs w:val="24"/>
        </w:rPr>
        <w:t>ю</w:t>
      </w:r>
      <w:r w:rsidR="009B7055" w:rsidRPr="00A83E06">
        <w:rPr>
          <w:rFonts w:ascii="Times New Roman" w:hAnsi="Times New Roman"/>
          <w:sz w:val="24"/>
          <w:szCs w:val="24"/>
        </w:rPr>
        <w:t xml:space="preserve"> </w:t>
      </w:r>
      <w:r w:rsidRPr="00A83E06">
        <w:rPr>
          <w:rFonts w:ascii="Times New Roman" w:hAnsi="Times New Roman"/>
          <w:sz w:val="24"/>
          <w:szCs w:val="24"/>
        </w:rPr>
        <w:t>проведения практики является ознакомление учащихся с тем, как подходы и модели, которые изучаются в ходе обучения в магистратуре, могут быть применены в преподавании. Кроме того, задачи учат моделированию реальных процессов с использованием изученного материала</w:t>
      </w:r>
      <w:r>
        <w:rPr>
          <w:rFonts w:ascii="Times New Roman" w:hAnsi="Times New Roman"/>
          <w:sz w:val="24"/>
          <w:szCs w:val="24"/>
        </w:rPr>
        <w:t>.</w:t>
      </w:r>
    </w:p>
    <w:p w14:paraId="07FB32C6" w14:textId="3A32F056" w:rsidR="0007376E" w:rsidRDefault="00B55285" w:rsidP="00A83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E06">
        <w:rPr>
          <w:rFonts w:ascii="Times New Roman" w:hAnsi="Times New Roman"/>
          <w:sz w:val="24"/>
          <w:szCs w:val="24"/>
        </w:rPr>
        <w:t xml:space="preserve">Задачами </w:t>
      </w:r>
      <w:r w:rsidR="00A83E06">
        <w:rPr>
          <w:rFonts w:ascii="Times New Roman" w:hAnsi="Times New Roman"/>
          <w:sz w:val="24"/>
          <w:szCs w:val="24"/>
        </w:rPr>
        <w:t>практики являются:</w:t>
      </w:r>
    </w:p>
    <w:p w14:paraId="43CE61DE" w14:textId="0BE5ABDD" w:rsidR="00A83E06" w:rsidRPr="00A83E06" w:rsidRDefault="00A83E06" w:rsidP="00A83E0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E06">
        <w:rPr>
          <w:rFonts w:ascii="Times New Roman" w:hAnsi="Times New Roman"/>
          <w:sz w:val="24"/>
          <w:szCs w:val="24"/>
        </w:rPr>
        <w:t xml:space="preserve">подготовка обзоров, отчетов, </w:t>
      </w:r>
      <w:r>
        <w:rPr>
          <w:rFonts w:ascii="Times New Roman" w:hAnsi="Times New Roman"/>
          <w:sz w:val="24"/>
          <w:szCs w:val="24"/>
        </w:rPr>
        <w:t>учебно-методических публикаций</w:t>
      </w:r>
      <w:r w:rsidRPr="00A83E06">
        <w:rPr>
          <w:rFonts w:ascii="Times New Roman" w:hAnsi="Times New Roman"/>
          <w:sz w:val="24"/>
          <w:szCs w:val="24"/>
        </w:rPr>
        <w:t>;</w:t>
      </w:r>
    </w:p>
    <w:p w14:paraId="736664B9" w14:textId="7F1E949B" w:rsidR="00A83E06" w:rsidRDefault="00A83E06" w:rsidP="00A83E0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поиск, разработка и реализация элементов программ образовательной деятельности в области магистерской программы; </w:t>
      </w:r>
    </w:p>
    <w:p w14:paraId="5337F78B" w14:textId="66E060A3" w:rsidR="00A83E06" w:rsidRDefault="00A83E06" w:rsidP="00A83E0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опыта оценки образовательных результатов обучающихся.</w:t>
      </w:r>
    </w:p>
    <w:p w14:paraId="25206571" w14:textId="77777777" w:rsidR="00A83E06" w:rsidRPr="00A83E06" w:rsidRDefault="00A83E06" w:rsidP="00A83E0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CB02F5" w14:textId="1FDD6A27" w:rsidR="0007376E" w:rsidRPr="008C0C35" w:rsidRDefault="00E9540E" w:rsidP="00E9540E">
      <w:pPr>
        <w:pStyle w:val="2"/>
      </w:pPr>
      <w:r>
        <w:t xml:space="preserve">1.2 </w:t>
      </w:r>
      <w:r w:rsidR="0007376E" w:rsidRPr="008C0C35">
        <w:t xml:space="preserve">Место </w:t>
      </w:r>
      <w:r w:rsidR="009A5E6D">
        <w:t xml:space="preserve">научно-педагогической </w:t>
      </w:r>
      <w:r w:rsidR="0007376E" w:rsidRPr="008C0C35">
        <w:t xml:space="preserve">практики в структуре </w:t>
      </w:r>
      <w:r w:rsidR="00D038AF" w:rsidRPr="008C0C35">
        <w:t>ОП</w:t>
      </w:r>
      <w:r w:rsidR="0007376E" w:rsidRPr="008C0C35">
        <w:t xml:space="preserve"> </w:t>
      </w:r>
      <w:r w:rsidR="005B58AA" w:rsidRPr="008C0C35">
        <w:t xml:space="preserve"> </w:t>
      </w:r>
    </w:p>
    <w:p w14:paraId="3654E606" w14:textId="1159B0B2" w:rsidR="000917EB" w:rsidRDefault="009A5E6D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Научно-педагогическая</w:t>
      </w:r>
      <w:r w:rsidR="000917EB">
        <w:rPr>
          <w:rFonts w:ascii="Times New Roman" w:hAnsi="Times New Roman"/>
          <w:sz w:val="24"/>
          <w:szCs w:val="24"/>
        </w:rPr>
        <w:t xml:space="preserve"> практика относится к Блоку 2 Практика, проектная и/или научно-исследовательская работ</w:t>
      </w:r>
      <w:r w:rsidR="005630FE">
        <w:rPr>
          <w:rFonts w:ascii="Times New Roman" w:hAnsi="Times New Roman"/>
          <w:sz w:val="24"/>
          <w:szCs w:val="24"/>
        </w:rPr>
        <w:t>а</w:t>
      </w:r>
      <w:r w:rsidR="000917EB">
        <w:rPr>
          <w:rFonts w:ascii="Times New Roman" w:hAnsi="Times New Roman"/>
          <w:sz w:val="24"/>
          <w:szCs w:val="24"/>
        </w:rPr>
        <w:t xml:space="preserve"> ОП «</w:t>
      </w:r>
      <w:r w:rsidR="000917EB">
        <w:rPr>
          <w:rFonts w:ascii="Times New Roman" w:hAnsi="Times New Roman"/>
          <w:sz w:val="24"/>
          <w:szCs w:val="24"/>
          <w:lang w:val="en-US"/>
        </w:rPr>
        <w:t>Smart</w:t>
      </w:r>
      <w:r w:rsidR="000917EB" w:rsidRPr="00232D61">
        <w:rPr>
          <w:rFonts w:ascii="Times New Roman" w:hAnsi="Times New Roman"/>
          <w:sz w:val="24"/>
          <w:szCs w:val="24"/>
        </w:rPr>
        <w:t>-</w:t>
      </w:r>
      <w:r w:rsidR="000917EB">
        <w:rPr>
          <w:rFonts w:ascii="Times New Roman" w:hAnsi="Times New Roman"/>
          <w:sz w:val="24"/>
          <w:szCs w:val="24"/>
        </w:rPr>
        <w:t>маркетинг: данные, аналитика, инсайты». Она базируется на материале следующих изученных студенто</w:t>
      </w:r>
      <w:r w:rsidR="005C4506">
        <w:rPr>
          <w:rFonts w:ascii="Times New Roman" w:hAnsi="Times New Roman"/>
          <w:sz w:val="24"/>
          <w:szCs w:val="24"/>
        </w:rPr>
        <w:t>м</w:t>
      </w:r>
      <w:r w:rsidR="000917EB">
        <w:rPr>
          <w:rFonts w:ascii="Times New Roman" w:hAnsi="Times New Roman"/>
          <w:sz w:val="24"/>
          <w:szCs w:val="24"/>
        </w:rPr>
        <w:t xml:space="preserve"> дисциплин:</w:t>
      </w:r>
    </w:p>
    <w:p w14:paraId="4FAA1CDF" w14:textId="6745BF30" w:rsidR="000917EB" w:rsidRDefault="000917EB" w:rsidP="000917E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Методология научных исследований в менеджменте: </w:t>
      </w:r>
      <w:r w:rsidR="005630FE">
        <w:rPr>
          <w:rFonts w:ascii="Times New Roman" w:hAnsi="Times New Roman"/>
          <w:sz w:val="24"/>
          <w:szCs w:val="24"/>
        </w:rPr>
        <w:t>методы научных исследований</w:t>
      </w:r>
      <w:r>
        <w:rPr>
          <w:rFonts w:ascii="Times New Roman" w:hAnsi="Times New Roman"/>
          <w:sz w:val="24"/>
          <w:szCs w:val="24"/>
        </w:rPr>
        <w:t xml:space="preserve"> в маркетинге</w:t>
      </w:r>
    </w:p>
    <w:p w14:paraId="5E7BA1F2" w14:textId="11ECD45C" w:rsidR="000917EB" w:rsidRDefault="000917EB" w:rsidP="000917E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Стратегии в менеджменте: маркетинговые стратегии</w:t>
      </w:r>
    </w:p>
    <w:p w14:paraId="63B10587" w14:textId="7D8F5C7A" w:rsidR="000917EB" w:rsidRDefault="000917EB" w:rsidP="000917E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Поведение и психология потребителя</w:t>
      </w:r>
    </w:p>
    <w:p w14:paraId="459B9AD3" w14:textId="034E02DC" w:rsidR="000917EB" w:rsidRPr="000917EB" w:rsidRDefault="000917EB" w:rsidP="000917E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Экономика и прик</w:t>
      </w:r>
      <w:r w:rsidR="005630FE">
        <w:rPr>
          <w:rFonts w:ascii="Times New Roman" w:hAnsi="Times New Roman"/>
          <w:sz w:val="24"/>
          <w:szCs w:val="24"/>
        </w:rPr>
        <w:t>ладной анализ отраслевых рынков.</w:t>
      </w:r>
    </w:p>
    <w:p w14:paraId="22CCD469" w14:textId="322C699B" w:rsidR="00E9540E" w:rsidRPr="005630FE" w:rsidRDefault="005630FE" w:rsidP="00E9540E">
      <w:pPr>
        <w:pStyle w:val="2"/>
        <w:rPr>
          <w:b w:val="0"/>
          <w:sz w:val="24"/>
        </w:rPr>
      </w:pPr>
      <w:r w:rsidRPr="005630FE">
        <w:rPr>
          <w:b w:val="0"/>
          <w:sz w:val="24"/>
        </w:rPr>
        <w:t xml:space="preserve">Объем </w:t>
      </w:r>
      <w:r>
        <w:rPr>
          <w:b w:val="0"/>
          <w:sz w:val="24"/>
        </w:rPr>
        <w:t xml:space="preserve">производственной практики составляет 3 </w:t>
      </w:r>
      <w:proofErr w:type="spellStart"/>
      <w:r>
        <w:rPr>
          <w:b w:val="0"/>
          <w:sz w:val="24"/>
        </w:rPr>
        <w:t>з.е</w:t>
      </w:r>
      <w:proofErr w:type="spellEnd"/>
      <w:r>
        <w:rPr>
          <w:b w:val="0"/>
          <w:sz w:val="24"/>
        </w:rPr>
        <w:t xml:space="preserve">., 114 </w:t>
      </w:r>
      <w:proofErr w:type="spellStart"/>
      <w:r w:rsidR="00591657">
        <w:rPr>
          <w:b w:val="0"/>
          <w:sz w:val="24"/>
        </w:rPr>
        <w:t>ак</w:t>
      </w:r>
      <w:proofErr w:type="spellEnd"/>
      <w:r w:rsidR="00591657">
        <w:rPr>
          <w:b w:val="0"/>
          <w:sz w:val="24"/>
        </w:rPr>
        <w:t xml:space="preserve">. </w:t>
      </w:r>
      <w:r>
        <w:rPr>
          <w:b w:val="0"/>
          <w:sz w:val="24"/>
        </w:rPr>
        <w:t>часов, 2 недели.</w:t>
      </w:r>
    </w:p>
    <w:p w14:paraId="2CE7864E" w14:textId="77777777" w:rsidR="005630FE" w:rsidRPr="005630FE" w:rsidRDefault="005630FE" w:rsidP="005630FE"/>
    <w:p w14:paraId="16AE52DA" w14:textId="7D8F9612" w:rsidR="0046796F" w:rsidRPr="0046796F" w:rsidRDefault="00E9540E" w:rsidP="00E9540E">
      <w:pPr>
        <w:pStyle w:val="2"/>
      </w:pPr>
      <w:r>
        <w:t xml:space="preserve">1.3 </w:t>
      </w:r>
      <w:r w:rsidR="005630FE">
        <w:t>Вид, форма, с</w:t>
      </w:r>
      <w:r w:rsidR="00E13777" w:rsidRPr="0046796F">
        <w:t>пособ</w:t>
      </w:r>
      <w:r w:rsidR="0007376E" w:rsidRPr="0046796F">
        <w:t xml:space="preserve"> проведения </w:t>
      </w:r>
      <w:r w:rsidR="000917EB" w:rsidRPr="0046796F">
        <w:t>научно-педагогической практики</w:t>
      </w:r>
    </w:p>
    <w:p w14:paraId="12606913" w14:textId="0DCA63C3" w:rsidR="00891B1B" w:rsidRPr="00891B1B" w:rsidRDefault="005630FE" w:rsidP="00E9540E">
      <w:pPr>
        <w:spacing w:line="240" w:lineRule="auto"/>
        <w:ind w:firstLine="720"/>
        <w:jc w:val="both"/>
        <w:rPr>
          <w:rStyle w:val="afc"/>
          <w:rFonts w:ascii="Times New Roman" w:hAnsi="Times New Roman"/>
          <w:i w:val="0"/>
          <w:sz w:val="24"/>
          <w:szCs w:val="24"/>
        </w:rPr>
      </w:pPr>
      <w:r>
        <w:rPr>
          <w:rStyle w:val="afc"/>
          <w:rFonts w:ascii="Times New Roman" w:hAnsi="Times New Roman"/>
          <w:i w:val="0"/>
          <w:sz w:val="24"/>
          <w:szCs w:val="24"/>
        </w:rPr>
        <w:t xml:space="preserve">Вид практики – производственная. </w:t>
      </w:r>
      <w:r w:rsidR="009A5E6D">
        <w:rPr>
          <w:rStyle w:val="afc"/>
          <w:rFonts w:ascii="Times New Roman" w:hAnsi="Times New Roman"/>
          <w:i w:val="0"/>
          <w:sz w:val="24"/>
          <w:szCs w:val="24"/>
        </w:rPr>
        <w:t>Научно-педагогическая</w:t>
      </w:r>
      <w:r w:rsidR="00E9540E" w:rsidRPr="00E9540E">
        <w:rPr>
          <w:rStyle w:val="afc"/>
          <w:rFonts w:ascii="Times New Roman" w:hAnsi="Times New Roman"/>
          <w:i w:val="0"/>
          <w:sz w:val="24"/>
          <w:szCs w:val="24"/>
        </w:rPr>
        <w:t xml:space="preserve"> практика проводится с отрывом от учебного процесса</w:t>
      </w:r>
      <w:r>
        <w:rPr>
          <w:rStyle w:val="afc"/>
          <w:rFonts w:ascii="Times New Roman" w:hAnsi="Times New Roman"/>
          <w:i w:val="0"/>
          <w:sz w:val="24"/>
          <w:szCs w:val="24"/>
        </w:rPr>
        <w:t xml:space="preserve">, форма проведения практики – </w:t>
      </w:r>
      <w:r w:rsidR="005C4506">
        <w:rPr>
          <w:rStyle w:val="afc"/>
          <w:rFonts w:ascii="Times New Roman" w:hAnsi="Times New Roman"/>
          <w:i w:val="0"/>
          <w:sz w:val="24"/>
          <w:szCs w:val="24"/>
        </w:rPr>
        <w:t>непрерывно</w:t>
      </w:r>
      <w:r w:rsidR="00E9540E" w:rsidRPr="00E9540E">
        <w:rPr>
          <w:rStyle w:val="afc"/>
          <w:rFonts w:ascii="Times New Roman" w:hAnsi="Times New Roman"/>
          <w:i w:val="0"/>
          <w:sz w:val="24"/>
          <w:szCs w:val="24"/>
        </w:rPr>
        <w:t xml:space="preserve">, </w:t>
      </w:r>
      <w:r>
        <w:rPr>
          <w:rStyle w:val="afc"/>
          <w:rFonts w:ascii="Times New Roman" w:hAnsi="Times New Roman"/>
          <w:i w:val="0"/>
          <w:sz w:val="24"/>
          <w:szCs w:val="24"/>
        </w:rPr>
        <w:t>способ проведения практики – стационарно</w:t>
      </w:r>
      <w:r w:rsidR="00E9540E" w:rsidRPr="00E9540E">
        <w:rPr>
          <w:rStyle w:val="afc"/>
          <w:rFonts w:ascii="Times New Roman" w:hAnsi="Times New Roman"/>
          <w:i w:val="0"/>
          <w:sz w:val="24"/>
          <w:szCs w:val="24"/>
        </w:rPr>
        <w:t xml:space="preserve">. </w:t>
      </w:r>
      <w:r w:rsidR="00D92489" w:rsidRPr="00E9540E">
        <w:rPr>
          <w:rStyle w:val="afc"/>
          <w:rFonts w:ascii="Times New Roman" w:hAnsi="Times New Roman"/>
          <w:i w:val="0"/>
          <w:sz w:val="24"/>
          <w:szCs w:val="24"/>
        </w:rPr>
        <w:t>Для всех студентов местом практики является департамент менеджмента НИУ ВШЭ</w:t>
      </w:r>
      <w:r w:rsidR="00591657">
        <w:rPr>
          <w:rStyle w:val="afc"/>
          <w:rFonts w:ascii="Times New Roman" w:hAnsi="Times New Roman"/>
          <w:i w:val="0"/>
          <w:sz w:val="24"/>
          <w:szCs w:val="24"/>
        </w:rPr>
        <w:t xml:space="preserve"> – </w:t>
      </w:r>
      <w:r w:rsidR="00D92489" w:rsidRPr="00E9540E">
        <w:rPr>
          <w:rStyle w:val="afc"/>
          <w:rFonts w:ascii="Times New Roman" w:hAnsi="Times New Roman"/>
          <w:i w:val="0"/>
          <w:sz w:val="24"/>
          <w:szCs w:val="24"/>
        </w:rPr>
        <w:t>Пермь.</w:t>
      </w:r>
      <w:r w:rsidR="00E9540E">
        <w:rPr>
          <w:rStyle w:val="afc"/>
          <w:rFonts w:ascii="Times New Roman" w:hAnsi="Times New Roman"/>
          <w:i w:val="0"/>
          <w:sz w:val="24"/>
          <w:szCs w:val="24"/>
        </w:rPr>
        <w:t xml:space="preserve"> </w:t>
      </w:r>
      <w:r w:rsidR="00452FEA" w:rsidRPr="00DA56BD">
        <w:rPr>
          <w:rFonts w:ascii="Times New Roman" w:hAnsi="Times New Roman"/>
          <w:sz w:val="24"/>
          <w:szCs w:val="24"/>
        </w:rPr>
        <w:t xml:space="preserve">Для инвалидов и лиц с ограниченными возможностями здоровья выбор мест прохождения практик </w:t>
      </w:r>
      <w:r w:rsidR="00452FEA">
        <w:rPr>
          <w:rFonts w:ascii="Times New Roman" w:hAnsi="Times New Roman"/>
          <w:sz w:val="24"/>
          <w:szCs w:val="24"/>
        </w:rPr>
        <w:t xml:space="preserve">производится с </w:t>
      </w:r>
      <w:r w:rsidR="00452FEA" w:rsidRPr="00DA56BD">
        <w:rPr>
          <w:rFonts w:ascii="Times New Roman" w:hAnsi="Times New Roman"/>
          <w:sz w:val="24"/>
          <w:szCs w:val="24"/>
        </w:rPr>
        <w:t>уч</w:t>
      </w:r>
      <w:r w:rsidR="00452FEA">
        <w:rPr>
          <w:rFonts w:ascii="Times New Roman" w:hAnsi="Times New Roman"/>
          <w:sz w:val="24"/>
          <w:szCs w:val="24"/>
        </w:rPr>
        <w:t>етом</w:t>
      </w:r>
      <w:r w:rsidR="00452FEA" w:rsidRPr="00DA56BD">
        <w:rPr>
          <w:rFonts w:ascii="Times New Roman" w:hAnsi="Times New Roman"/>
          <w:sz w:val="24"/>
          <w:szCs w:val="24"/>
        </w:rPr>
        <w:t xml:space="preserve"> состояни</w:t>
      </w:r>
      <w:r w:rsidR="00452FEA">
        <w:rPr>
          <w:rFonts w:ascii="Times New Roman" w:hAnsi="Times New Roman"/>
          <w:sz w:val="24"/>
          <w:szCs w:val="24"/>
        </w:rPr>
        <w:t>я</w:t>
      </w:r>
      <w:r w:rsidR="00452FEA" w:rsidRPr="00DA56BD">
        <w:rPr>
          <w:rFonts w:ascii="Times New Roman" w:hAnsi="Times New Roman"/>
          <w:sz w:val="24"/>
          <w:szCs w:val="24"/>
        </w:rPr>
        <w:t xml:space="preserve"> здоровья и требовани</w:t>
      </w:r>
      <w:r w:rsidR="00452FEA">
        <w:rPr>
          <w:rFonts w:ascii="Times New Roman" w:hAnsi="Times New Roman"/>
          <w:sz w:val="24"/>
          <w:szCs w:val="24"/>
        </w:rPr>
        <w:t>й</w:t>
      </w:r>
      <w:r w:rsidR="00452FEA" w:rsidRPr="00DA56BD">
        <w:rPr>
          <w:rFonts w:ascii="Times New Roman" w:hAnsi="Times New Roman"/>
          <w:sz w:val="24"/>
          <w:szCs w:val="24"/>
        </w:rPr>
        <w:t xml:space="preserve"> по доступности для данных обучающихся</w:t>
      </w:r>
      <w:r w:rsidR="00452FEA">
        <w:rPr>
          <w:rFonts w:ascii="Times New Roman" w:hAnsi="Times New Roman"/>
          <w:sz w:val="24"/>
          <w:szCs w:val="24"/>
        </w:rPr>
        <w:t>.</w:t>
      </w:r>
      <w:r w:rsidR="00452FEA">
        <w:rPr>
          <w:rStyle w:val="afc"/>
          <w:rFonts w:ascii="Times New Roman" w:hAnsi="Times New Roman"/>
          <w:i w:val="0"/>
          <w:sz w:val="24"/>
          <w:szCs w:val="24"/>
        </w:rPr>
        <w:t xml:space="preserve"> </w:t>
      </w:r>
      <w:r w:rsidR="00452FEA" w:rsidRPr="00891B1B">
        <w:rPr>
          <w:rStyle w:val="afc"/>
          <w:rFonts w:ascii="Times New Roman" w:hAnsi="Times New Roman"/>
          <w:i w:val="0"/>
          <w:sz w:val="24"/>
          <w:szCs w:val="24"/>
        </w:rPr>
        <w:t>Руководителем</w:t>
      </w:r>
      <w:r w:rsidR="00E9540E" w:rsidRPr="00891B1B">
        <w:rPr>
          <w:rStyle w:val="afc"/>
          <w:rFonts w:ascii="Times New Roman" w:hAnsi="Times New Roman"/>
          <w:i w:val="0"/>
          <w:sz w:val="24"/>
          <w:szCs w:val="24"/>
        </w:rPr>
        <w:t xml:space="preserve"> практики назначается академический руководитель магистерской программы.</w:t>
      </w:r>
    </w:p>
    <w:p w14:paraId="7E167248" w14:textId="77777777" w:rsidR="0046796F" w:rsidRDefault="0046796F" w:rsidP="0046796F">
      <w:pPr>
        <w:pStyle w:val="1"/>
        <w:numPr>
          <w:ilvl w:val="0"/>
          <w:numId w:val="0"/>
        </w:numPr>
        <w:spacing w:line="240" w:lineRule="auto"/>
        <w:ind w:left="375"/>
        <w:rPr>
          <w:sz w:val="24"/>
          <w:szCs w:val="24"/>
        </w:rPr>
      </w:pPr>
    </w:p>
    <w:p w14:paraId="585E0251" w14:textId="75638F1D" w:rsidR="00D038AF" w:rsidRPr="008C0C35" w:rsidRDefault="00D038A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298BBE03" w14:textId="3E2B33C2"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3420"/>
        <w:gridCol w:w="2522"/>
        <w:gridCol w:w="2498"/>
      </w:tblGrid>
      <w:tr w:rsidR="00FC61A0" w:rsidRPr="008C0C35" w14:paraId="24BF5E4D" w14:textId="1324FD94" w:rsidTr="002611DB">
        <w:tc>
          <w:tcPr>
            <w:tcW w:w="1278" w:type="dxa"/>
            <w:vAlign w:val="center"/>
          </w:tcPr>
          <w:p w14:paraId="6F51DF6C" w14:textId="77777777" w:rsidR="00FC61A0" w:rsidRPr="008C0C35" w:rsidRDefault="00FC61A0" w:rsidP="0046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420" w:type="dxa"/>
            <w:vAlign w:val="center"/>
          </w:tcPr>
          <w:p w14:paraId="32F52241" w14:textId="77777777" w:rsidR="00FC61A0" w:rsidRPr="008C0C35" w:rsidRDefault="00FC61A0" w:rsidP="0046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522" w:type="dxa"/>
            <w:vAlign w:val="center"/>
          </w:tcPr>
          <w:p w14:paraId="012FE05F" w14:textId="77777777" w:rsidR="00FC61A0" w:rsidRPr="008C0C35" w:rsidRDefault="00FC61A0" w:rsidP="0046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498" w:type="dxa"/>
            <w:vAlign w:val="center"/>
          </w:tcPr>
          <w:p w14:paraId="0D20E49F" w14:textId="10E39BB4" w:rsidR="00FC61A0" w:rsidRPr="008C0C35" w:rsidRDefault="00FC61A0" w:rsidP="0046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452FEA" w:rsidRPr="00452FEA" w14:paraId="0CFC1FA8" w14:textId="77777777" w:rsidTr="002611DB">
        <w:tc>
          <w:tcPr>
            <w:tcW w:w="1278" w:type="dxa"/>
            <w:vAlign w:val="center"/>
          </w:tcPr>
          <w:p w14:paraId="205A2DF1" w14:textId="26B64420" w:rsidR="00452FEA" w:rsidRDefault="002611DB" w:rsidP="00261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EA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3420" w:type="dxa"/>
            <w:vAlign w:val="center"/>
          </w:tcPr>
          <w:p w14:paraId="3EA127C7" w14:textId="2D6C16DF" w:rsidR="00452FEA" w:rsidRDefault="002611DB" w:rsidP="0026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EA">
              <w:rPr>
                <w:rFonts w:ascii="Times New Roman" w:hAnsi="Times New Roman"/>
                <w:sz w:val="24"/>
                <w:szCs w:val="24"/>
              </w:rPr>
              <w:t xml:space="preserve">Способен создавать новые теории, изобретать и использовать новые способы и инструменты </w:t>
            </w:r>
            <w:r w:rsidRPr="00452FEA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2522" w:type="dxa"/>
            <w:vAlign w:val="center"/>
          </w:tcPr>
          <w:p w14:paraId="477FE418" w14:textId="15296A93" w:rsidR="00452FEA" w:rsidRDefault="00452FEA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Формулирует в текстовом виде постановку задачи с последующим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описанием подхода к решению</w:t>
            </w:r>
          </w:p>
        </w:tc>
        <w:tc>
          <w:tcPr>
            <w:tcW w:w="2498" w:type="dxa"/>
            <w:vAlign w:val="center"/>
          </w:tcPr>
          <w:p w14:paraId="105E4EA7" w14:textId="233D881D" w:rsidR="00452FEA" w:rsidRDefault="002611DB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Выявление актуальных проблем и тенденций в области управления</w:t>
            </w:r>
          </w:p>
        </w:tc>
      </w:tr>
      <w:tr w:rsidR="00452FEA" w:rsidRPr="00452FEA" w14:paraId="7AAD66A4" w14:textId="77777777" w:rsidTr="002611DB">
        <w:tc>
          <w:tcPr>
            <w:tcW w:w="1278" w:type="dxa"/>
            <w:vAlign w:val="center"/>
          </w:tcPr>
          <w:p w14:paraId="0EABB032" w14:textId="3C75727B" w:rsidR="00452FEA" w:rsidRDefault="002611DB" w:rsidP="00261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EA"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3420" w:type="dxa"/>
            <w:vAlign w:val="center"/>
          </w:tcPr>
          <w:p w14:paraId="6B9322B0" w14:textId="571E321D" w:rsidR="00452FEA" w:rsidRDefault="002611DB" w:rsidP="0026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FEA">
              <w:rPr>
                <w:rFonts w:ascii="Times New Roman" w:hAnsi="Times New Roman"/>
                <w:sz w:val="24"/>
                <w:szCs w:val="24"/>
              </w:rPr>
              <w:t>Способен к самостоятельному освоению новых методов исследования, изменению научного и производственного профиля своей деятельности</w:t>
            </w:r>
          </w:p>
        </w:tc>
        <w:tc>
          <w:tcPr>
            <w:tcW w:w="2522" w:type="dxa"/>
            <w:vAlign w:val="center"/>
          </w:tcPr>
          <w:p w14:paraId="06A6A071" w14:textId="11B32EBE" w:rsidR="00452FEA" w:rsidRDefault="00452FEA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выбирает проблемную ситуацию и обосновывает проблему</w:t>
            </w:r>
          </w:p>
        </w:tc>
        <w:tc>
          <w:tcPr>
            <w:tcW w:w="2498" w:type="dxa"/>
            <w:vAlign w:val="center"/>
          </w:tcPr>
          <w:p w14:paraId="4165D51C" w14:textId="04DC9D19" w:rsidR="00452FEA" w:rsidRDefault="002611DB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 научных исследований</w:t>
            </w:r>
          </w:p>
        </w:tc>
      </w:tr>
      <w:tr w:rsidR="00452FEA" w:rsidRPr="00452FEA" w14:paraId="581529CC" w14:textId="77777777" w:rsidTr="002611DB">
        <w:tc>
          <w:tcPr>
            <w:tcW w:w="1278" w:type="dxa"/>
            <w:vAlign w:val="center"/>
          </w:tcPr>
          <w:p w14:paraId="0BF8EFB7" w14:textId="57BE908D" w:rsidR="00452FEA" w:rsidRDefault="002611DB" w:rsidP="00261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FEA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3420" w:type="dxa"/>
            <w:vAlign w:val="center"/>
          </w:tcPr>
          <w:p w14:paraId="6811017D" w14:textId="6EE35426" w:rsidR="00452FEA" w:rsidRDefault="002072F0" w:rsidP="0026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F0">
              <w:rPr>
                <w:rFonts w:ascii="Times New Roman" w:hAnsi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  <w:tc>
          <w:tcPr>
            <w:tcW w:w="2522" w:type="dxa"/>
            <w:vAlign w:val="center"/>
          </w:tcPr>
          <w:p w14:paraId="6F731995" w14:textId="2E87B48F" w:rsidR="00452FEA" w:rsidRDefault="00452FEA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Подбирает подходящие источники информации самостоятельно</w:t>
            </w:r>
          </w:p>
        </w:tc>
        <w:tc>
          <w:tcPr>
            <w:tcW w:w="2498" w:type="dxa"/>
            <w:vAlign w:val="center"/>
          </w:tcPr>
          <w:p w14:paraId="2DA96F07" w14:textId="33450459" w:rsidR="00452FEA" w:rsidRDefault="002611DB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Поиск, сбор, обработка, анализ и систематизация информации по теме исследования</w:t>
            </w:r>
          </w:p>
        </w:tc>
      </w:tr>
      <w:tr w:rsidR="002611DB" w:rsidRPr="00452FEA" w14:paraId="6E852121" w14:textId="77777777" w:rsidTr="002611DB">
        <w:tc>
          <w:tcPr>
            <w:tcW w:w="1278" w:type="dxa"/>
            <w:vAlign w:val="center"/>
          </w:tcPr>
          <w:p w14:paraId="0C233D93" w14:textId="1CE488A5" w:rsidR="002611DB" w:rsidRPr="00452FEA" w:rsidRDefault="002611DB" w:rsidP="00261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DB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3420" w:type="dxa"/>
            <w:vAlign w:val="center"/>
          </w:tcPr>
          <w:p w14:paraId="3EFDE7A0" w14:textId="7AB21535" w:rsidR="002611DB" w:rsidRPr="00452FEA" w:rsidRDefault="002611DB" w:rsidP="0026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1DB">
              <w:rPr>
                <w:rFonts w:ascii="Times New Roman" w:hAnsi="Times New Roman"/>
                <w:sz w:val="24"/>
                <w:szCs w:val="24"/>
              </w:rPr>
              <w:t>Способен принимать управленческие решения и готов нести за них ответственность</w:t>
            </w:r>
          </w:p>
        </w:tc>
        <w:tc>
          <w:tcPr>
            <w:tcW w:w="2522" w:type="dxa"/>
            <w:vAlign w:val="center"/>
          </w:tcPr>
          <w:p w14:paraId="2DABB9F2" w14:textId="65AED665" w:rsidR="002611DB" w:rsidRDefault="002611DB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и своевременно выполняет задание на практику</w:t>
            </w:r>
          </w:p>
        </w:tc>
        <w:tc>
          <w:tcPr>
            <w:tcW w:w="2498" w:type="dxa"/>
            <w:vAlign w:val="center"/>
          </w:tcPr>
          <w:p w14:paraId="30094412" w14:textId="080EBB55" w:rsidR="002611DB" w:rsidRDefault="002611DB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Планирование, организация, контроль и стимулирование предпринимательской деятельности</w:t>
            </w:r>
          </w:p>
        </w:tc>
      </w:tr>
      <w:tr w:rsidR="002611DB" w:rsidRPr="00452FEA" w14:paraId="08432FFC" w14:textId="77777777" w:rsidTr="002611DB">
        <w:tc>
          <w:tcPr>
            <w:tcW w:w="1278" w:type="dxa"/>
            <w:vAlign w:val="center"/>
          </w:tcPr>
          <w:p w14:paraId="59B9A391" w14:textId="542696D0" w:rsidR="002611DB" w:rsidRPr="002611DB" w:rsidRDefault="002611DB" w:rsidP="00261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DB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420" w:type="dxa"/>
            <w:vAlign w:val="center"/>
          </w:tcPr>
          <w:p w14:paraId="41C4E13F" w14:textId="22989F5E" w:rsidR="002611DB" w:rsidRPr="002611DB" w:rsidRDefault="002611DB" w:rsidP="0026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1DB">
              <w:rPr>
                <w:rFonts w:ascii="Times New Roman" w:hAnsi="Times New Roman"/>
                <w:sz w:val="24"/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2522" w:type="dxa"/>
            <w:vAlign w:val="center"/>
          </w:tcPr>
          <w:p w14:paraId="3901F31F" w14:textId="321EC300" w:rsidR="002611DB" w:rsidRDefault="002611DB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Подбирает информацию для решения задачи</w:t>
            </w:r>
          </w:p>
        </w:tc>
        <w:tc>
          <w:tcPr>
            <w:tcW w:w="2498" w:type="dxa"/>
            <w:vAlign w:val="center"/>
          </w:tcPr>
          <w:p w14:paraId="1AD8BFCF" w14:textId="5A10F621" w:rsidR="002611DB" w:rsidRDefault="002611DB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обзоров, отчетов, научных публикаций</w:t>
            </w:r>
          </w:p>
        </w:tc>
      </w:tr>
      <w:tr w:rsidR="002611DB" w:rsidRPr="002611DB" w14:paraId="2A7DDE16" w14:textId="77777777" w:rsidTr="002611DB">
        <w:tc>
          <w:tcPr>
            <w:tcW w:w="1278" w:type="dxa"/>
            <w:vAlign w:val="center"/>
          </w:tcPr>
          <w:p w14:paraId="095B5ACE" w14:textId="3C5907FB" w:rsidR="002611DB" w:rsidRDefault="002611DB" w:rsidP="00261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DB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3420" w:type="dxa"/>
            <w:vAlign w:val="center"/>
          </w:tcPr>
          <w:p w14:paraId="10B7375A" w14:textId="4D75D429" w:rsidR="002611DB" w:rsidRDefault="002611DB" w:rsidP="0026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1DB">
              <w:rPr>
                <w:rFonts w:ascii="Times New Roman" w:hAnsi="Times New Roman"/>
                <w:sz w:val="24"/>
                <w:szCs w:val="24"/>
              </w:rPr>
              <w:t>Способен организовать многостороннюю коммуникацию и управлять ею</w:t>
            </w:r>
          </w:p>
        </w:tc>
        <w:tc>
          <w:tcPr>
            <w:tcW w:w="2522" w:type="dxa"/>
            <w:vAlign w:val="center"/>
          </w:tcPr>
          <w:p w14:paraId="5FD3391B" w14:textId="66E11B07" w:rsidR="002611DB" w:rsidRDefault="002611DB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Аргументированно обосновывает подходы к оценке выполнения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кейсового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2498" w:type="dxa"/>
            <w:vAlign w:val="center"/>
          </w:tcPr>
          <w:p w14:paraId="4542B09A" w14:textId="13A58C16" w:rsidR="002611DB" w:rsidRDefault="002611DB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Планирование, организация и контроль работы исполнителей</w:t>
            </w:r>
          </w:p>
        </w:tc>
      </w:tr>
      <w:tr w:rsidR="000A3608" w:rsidRPr="002611DB" w14:paraId="5DE6FCFA" w14:textId="77777777" w:rsidTr="002611DB">
        <w:tc>
          <w:tcPr>
            <w:tcW w:w="1278" w:type="dxa"/>
            <w:vAlign w:val="center"/>
          </w:tcPr>
          <w:p w14:paraId="2FE574D7" w14:textId="009C6FAA" w:rsidR="000A3608" w:rsidRPr="002611DB" w:rsidRDefault="000A3608" w:rsidP="002611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420" w:type="dxa"/>
            <w:vAlign w:val="center"/>
          </w:tcPr>
          <w:p w14:paraId="10C0374C" w14:textId="3A98525C" w:rsidR="000A3608" w:rsidRPr="002611DB" w:rsidRDefault="000A3608" w:rsidP="0026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608">
              <w:rPr>
                <w:rFonts w:ascii="Times New Roman" w:hAnsi="Times New Roman"/>
                <w:sz w:val="24"/>
                <w:szCs w:val="24"/>
              </w:rPr>
              <w:t>Способен использовать социальные и межкультурные различия для решения проблем в профессиональной и социальной деятельности</w:t>
            </w:r>
          </w:p>
        </w:tc>
        <w:tc>
          <w:tcPr>
            <w:tcW w:w="2522" w:type="dxa"/>
            <w:vAlign w:val="center"/>
          </w:tcPr>
          <w:p w14:paraId="39161442" w14:textId="37E32D72" w:rsidR="000A3608" w:rsidRDefault="000A3608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знания курса по поведению и психологии потребителей при разработке заданий для выполнения</w:t>
            </w:r>
          </w:p>
        </w:tc>
        <w:tc>
          <w:tcPr>
            <w:tcW w:w="2498" w:type="dxa"/>
            <w:vAlign w:val="center"/>
          </w:tcPr>
          <w:p w14:paraId="1F1403EA" w14:textId="371A3285" w:rsidR="000A3608" w:rsidRDefault="000A3608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Поиск, разработка и реализация программ образовательной деятельности в области менеджмента</w:t>
            </w:r>
          </w:p>
        </w:tc>
      </w:tr>
      <w:tr w:rsidR="00725D67" w:rsidRPr="00452FEA" w14:paraId="610B2502" w14:textId="41EF50AC" w:rsidTr="00725D67">
        <w:tc>
          <w:tcPr>
            <w:tcW w:w="1278" w:type="dxa"/>
            <w:vAlign w:val="center"/>
          </w:tcPr>
          <w:p w14:paraId="5C9175E1" w14:textId="143E2952" w:rsidR="00725D67" w:rsidRPr="008C0C35" w:rsidRDefault="00725D67" w:rsidP="00BF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420" w:type="dxa"/>
            <w:vAlign w:val="center"/>
          </w:tcPr>
          <w:p w14:paraId="53643023" w14:textId="15F85D62" w:rsidR="00725D67" w:rsidRPr="008C0C35" w:rsidRDefault="00725D67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608">
              <w:rPr>
                <w:rFonts w:ascii="Times New Roman" w:hAnsi="Times New Roman"/>
                <w:sz w:val="24"/>
                <w:szCs w:val="24"/>
              </w:rPr>
              <w:t>Способен к осознанному выбору стратегий межличностного взаимодействия</w:t>
            </w:r>
          </w:p>
        </w:tc>
        <w:tc>
          <w:tcPr>
            <w:tcW w:w="2522" w:type="dxa"/>
            <w:vAlign w:val="center"/>
          </w:tcPr>
          <w:p w14:paraId="45978662" w14:textId="6F569AEF" w:rsidR="00725D67" w:rsidRPr="008C0C35" w:rsidRDefault="00725D67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Формулирует задание для обучающихся</w:t>
            </w:r>
          </w:p>
        </w:tc>
        <w:tc>
          <w:tcPr>
            <w:tcW w:w="2498" w:type="dxa"/>
          </w:tcPr>
          <w:p w14:paraId="14F6B712" w14:textId="153CCC0A" w:rsidR="00725D67" w:rsidRPr="008C0C35" w:rsidRDefault="00725D67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99">
              <w:rPr>
                <w:rFonts w:ascii="Times New Roman" w:hAnsi="Times New Roman"/>
                <w:sz w:val="24"/>
                <w:szCs w:val="24"/>
              </w:rPr>
              <w:t>Поиск, разработка и реализация программ образовательной деятельности в области менеджмента</w:t>
            </w:r>
          </w:p>
        </w:tc>
      </w:tr>
      <w:tr w:rsidR="00725D67" w:rsidRPr="00452FEA" w14:paraId="3527BEEC" w14:textId="77777777" w:rsidTr="00725D67">
        <w:tc>
          <w:tcPr>
            <w:tcW w:w="1278" w:type="dxa"/>
            <w:vAlign w:val="center"/>
          </w:tcPr>
          <w:p w14:paraId="0C444577" w14:textId="03342B08" w:rsidR="00725D67" w:rsidRDefault="00725D67" w:rsidP="00BF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420" w:type="dxa"/>
            <w:vAlign w:val="center"/>
          </w:tcPr>
          <w:p w14:paraId="3229A984" w14:textId="67E97B82" w:rsidR="00725D67" w:rsidRPr="000A3608" w:rsidRDefault="00725D67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608">
              <w:rPr>
                <w:rFonts w:ascii="Times New Roman" w:hAnsi="Times New Roman"/>
                <w:sz w:val="24"/>
                <w:szCs w:val="24"/>
              </w:rPr>
              <w:t>Способен разрешать мировоззренческие, социально и личностно значимые проблемы</w:t>
            </w:r>
          </w:p>
        </w:tc>
        <w:tc>
          <w:tcPr>
            <w:tcW w:w="2522" w:type="dxa"/>
            <w:vAlign w:val="center"/>
          </w:tcPr>
          <w:p w14:paraId="03590B24" w14:textId="70BDCBB6" w:rsidR="00725D67" w:rsidRDefault="00725D67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Операционализирует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образовательные результаты в формате рубрикатора</w:t>
            </w:r>
          </w:p>
        </w:tc>
        <w:tc>
          <w:tcPr>
            <w:tcW w:w="2498" w:type="dxa"/>
          </w:tcPr>
          <w:p w14:paraId="0A0D23EC" w14:textId="4EAAD0C4" w:rsidR="00725D67" w:rsidRDefault="00725D67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99">
              <w:rPr>
                <w:rFonts w:ascii="Times New Roman" w:hAnsi="Times New Roman"/>
                <w:sz w:val="24"/>
                <w:szCs w:val="24"/>
              </w:rPr>
              <w:t>Поиск, разработка и реализация программ образовательной деятельности в области менеджмента</w:t>
            </w:r>
          </w:p>
        </w:tc>
      </w:tr>
      <w:tr w:rsidR="00725D67" w:rsidRPr="00452FEA" w14:paraId="242411EE" w14:textId="77777777" w:rsidTr="00725D67">
        <w:tc>
          <w:tcPr>
            <w:tcW w:w="1278" w:type="dxa"/>
            <w:vAlign w:val="center"/>
          </w:tcPr>
          <w:p w14:paraId="570D7405" w14:textId="16D09CB3" w:rsidR="00725D67" w:rsidRDefault="00725D67" w:rsidP="00BF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420" w:type="dxa"/>
            <w:vAlign w:val="center"/>
          </w:tcPr>
          <w:p w14:paraId="3A28C453" w14:textId="0641B259" w:rsidR="00725D67" w:rsidRPr="000A3608" w:rsidRDefault="00725D67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67">
              <w:rPr>
                <w:rFonts w:ascii="Times New Roman" w:hAnsi="Times New Roman"/>
                <w:sz w:val="24"/>
                <w:szCs w:val="24"/>
              </w:rPr>
              <w:t xml:space="preserve">Способен строить профессиональную </w:t>
            </w:r>
            <w:r w:rsidRPr="00725D6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 бизнес и делать выбор, руководствуясь принципами социальной ответственности</w:t>
            </w:r>
          </w:p>
        </w:tc>
        <w:tc>
          <w:tcPr>
            <w:tcW w:w="2522" w:type="dxa"/>
            <w:vAlign w:val="center"/>
          </w:tcPr>
          <w:p w14:paraId="49007C31" w14:textId="642A8ABA" w:rsidR="00725D67" w:rsidRDefault="00725D67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Операционализирует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в формате рубрикатора</w:t>
            </w:r>
          </w:p>
        </w:tc>
        <w:tc>
          <w:tcPr>
            <w:tcW w:w="2498" w:type="dxa"/>
          </w:tcPr>
          <w:p w14:paraId="32A94E0D" w14:textId="4D2F60AD" w:rsidR="00725D67" w:rsidRDefault="00725D67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0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Поиск, разработка и реализация программ </w:t>
            </w:r>
            <w:r w:rsidRPr="0086209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деятельности в области менеджмента</w:t>
            </w:r>
          </w:p>
        </w:tc>
      </w:tr>
      <w:tr w:rsidR="00725D67" w:rsidRPr="00452FEA" w14:paraId="024E6507" w14:textId="77777777" w:rsidTr="00725D67">
        <w:tc>
          <w:tcPr>
            <w:tcW w:w="1278" w:type="dxa"/>
            <w:vAlign w:val="center"/>
          </w:tcPr>
          <w:p w14:paraId="1F34A89D" w14:textId="2430E7EF" w:rsidR="00725D67" w:rsidRDefault="00725D67" w:rsidP="00BF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420" w:type="dxa"/>
            <w:vAlign w:val="center"/>
          </w:tcPr>
          <w:p w14:paraId="4235444F" w14:textId="3273EBFC" w:rsidR="00725D67" w:rsidRPr="00725D67" w:rsidRDefault="00725D67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67">
              <w:rPr>
                <w:rFonts w:ascii="Times New Roman" w:hAnsi="Times New Roman"/>
                <w:sz w:val="24"/>
                <w:szCs w:val="24"/>
              </w:rPr>
              <w:t>Способен разрабатывать новые продукты, генерировать новые идеи</w:t>
            </w:r>
          </w:p>
        </w:tc>
        <w:tc>
          <w:tcPr>
            <w:tcW w:w="2522" w:type="dxa"/>
            <w:vAlign w:val="center"/>
          </w:tcPr>
          <w:p w14:paraId="108A6A29" w14:textId="3B9C2619" w:rsidR="00725D67" w:rsidRDefault="00725D67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Формулирует в текстовом виде постановку задачи с последующим описанием подхода к решению</w:t>
            </w:r>
          </w:p>
        </w:tc>
        <w:tc>
          <w:tcPr>
            <w:tcW w:w="2498" w:type="dxa"/>
            <w:vAlign w:val="center"/>
          </w:tcPr>
          <w:p w14:paraId="29176A1B" w14:textId="706E5CBA" w:rsidR="00725D67" w:rsidRPr="00862099" w:rsidRDefault="00725D67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актуальных проблем и тенденций в области управления</w:t>
            </w:r>
          </w:p>
        </w:tc>
      </w:tr>
      <w:tr w:rsidR="00725D67" w:rsidRPr="008C0C35" w14:paraId="4ED90F7E" w14:textId="77777777" w:rsidTr="002611DB">
        <w:tc>
          <w:tcPr>
            <w:tcW w:w="1278" w:type="dxa"/>
            <w:vAlign w:val="center"/>
          </w:tcPr>
          <w:p w14:paraId="70067FF3" w14:textId="7AEB5170" w:rsidR="00725D67" w:rsidRDefault="00725D67" w:rsidP="00BF6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3420" w:type="dxa"/>
            <w:vAlign w:val="center"/>
          </w:tcPr>
          <w:p w14:paraId="446792E0" w14:textId="02470DDC" w:rsidR="00725D67" w:rsidRDefault="00725D67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67">
              <w:rPr>
                <w:rFonts w:ascii="Times New Roman" w:hAnsi="Times New Roman"/>
                <w:sz w:val="24"/>
                <w:szCs w:val="24"/>
              </w:rPr>
              <w:t>Способен находить и оценивать новые рыночные возможности, формировать и оценивать бизнес-идеи, разрабатывать бизнес-планы создания нового бизнеса</w:t>
            </w:r>
          </w:p>
        </w:tc>
        <w:tc>
          <w:tcPr>
            <w:tcW w:w="2522" w:type="dxa"/>
            <w:vAlign w:val="center"/>
          </w:tcPr>
          <w:p w14:paraId="547A701E" w14:textId="131EAC85" w:rsidR="00725D67" w:rsidRDefault="00725D67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Подбирает материал кейса / задачи</w:t>
            </w:r>
          </w:p>
        </w:tc>
        <w:tc>
          <w:tcPr>
            <w:tcW w:w="2498" w:type="dxa"/>
            <w:vAlign w:val="center"/>
          </w:tcPr>
          <w:p w14:paraId="782C1972" w14:textId="2244400B" w:rsidR="00725D67" w:rsidRDefault="00725D67" w:rsidP="0046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Поиск, разработка и реализация элементов программ образовательной деятельности в области магистерской программы</w:t>
            </w:r>
          </w:p>
        </w:tc>
      </w:tr>
      <w:tr w:rsidR="00725D67" w:rsidRPr="008C0C35" w14:paraId="3DDC142E" w14:textId="57D9E62F" w:rsidTr="002611DB">
        <w:tc>
          <w:tcPr>
            <w:tcW w:w="1278" w:type="dxa"/>
            <w:vAlign w:val="center"/>
          </w:tcPr>
          <w:p w14:paraId="03979B8A" w14:textId="23A09D58" w:rsidR="00725D67" w:rsidRPr="008C0C35" w:rsidRDefault="00725D67" w:rsidP="00725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3420" w:type="dxa"/>
            <w:vAlign w:val="center"/>
          </w:tcPr>
          <w:p w14:paraId="6A36C07E" w14:textId="3122740D" w:rsidR="00725D67" w:rsidRPr="008C0C35" w:rsidRDefault="00725D67" w:rsidP="00D9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D67">
              <w:rPr>
                <w:rFonts w:ascii="Times New Roman" w:hAnsi="Times New Roman"/>
                <w:sz w:val="24"/>
                <w:szCs w:val="24"/>
              </w:rPr>
              <w:t>Способен формировать проект консультационных работ в сфере менеджмента и управлять им</w:t>
            </w:r>
          </w:p>
        </w:tc>
        <w:tc>
          <w:tcPr>
            <w:tcW w:w="2522" w:type="dxa"/>
            <w:vAlign w:val="center"/>
          </w:tcPr>
          <w:p w14:paraId="518386ED" w14:textId="414307D9" w:rsidR="00725D67" w:rsidRPr="008C0C35" w:rsidRDefault="00725D67" w:rsidP="00D9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Разрабатывает кейс/задачу и методические рекомендации по выполнению и оценке</w:t>
            </w:r>
          </w:p>
        </w:tc>
        <w:tc>
          <w:tcPr>
            <w:tcW w:w="2498" w:type="dxa"/>
            <w:vAlign w:val="center"/>
          </w:tcPr>
          <w:p w14:paraId="5D607F33" w14:textId="2F59A131" w:rsidR="00725D67" w:rsidRPr="008C0C35" w:rsidRDefault="00725D67" w:rsidP="00D9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Поиск, разработка и реализация элементов программ образовательной деятельности в области магистерской программы</w:t>
            </w:r>
          </w:p>
        </w:tc>
      </w:tr>
    </w:tbl>
    <w:p w14:paraId="525CE559" w14:textId="402F8B60" w:rsidR="00F67043" w:rsidRPr="008C0C35" w:rsidRDefault="005B58A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50D75FF9" w14:textId="77777777" w:rsidR="0007376E" w:rsidRPr="008C0C35" w:rsidRDefault="0007376E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14:paraId="13CD374B" w14:textId="193A7CE3" w:rsidR="00F67043" w:rsidRPr="00725D67" w:rsidRDefault="0007376E" w:rsidP="00621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9A5E6D">
        <w:rPr>
          <w:rFonts w:ascii="Times New Roman" w:hAnsi="Times New Roman"/>
          <w:sz w:val="24"/>
          <w:szCs w:val="24"/>
        </w:rPr>
        <w:t>научно-педагогической</w:t>
      </w:r>
      <w:r w:rsidRPr="008C0C35">
        <w:rPr>
          <w:rFonts w:ascii="Times New Roman" w:hAnsi="Times New Roman"/>
          <w:sz w:val="24"/>
          <w:szCs w:val="24"/>
        </w:rPr>
        <w:t xml:space="preserve"> практики 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</w:t>
      </w:r>
      <w:r w:rsidR="00D92489">
        <w:rPr>
          <w:rFonts w:ascii="Times New Roman" w:hAnsi="Times New Roman"/>
          <w:sz w:val="24"/>
          <w:szCs w:val="24"/>
        </w:rPr>
        <w:t>3</w:t>
      </w:r>
      <w:r w:rsidR="000705BA" w:rsidRPr="008C0C35">
        <w:rPr>
          <w:rFonts w:ascii="Times New Roman" w:hAnsi="Times New Roman"/>
          <w:sz w:val="24"/>
          <w:szCs w:val="24"/>
        </w:rPr>
        <w:t xml:space="preserve"> зачетных единиц</w:t>
      </w:r>
      <w:r w:rsidR="005C4506">
        <w:rPr>
          <w:rFonts w:ascii="Times New Roman" w:hAnsi="Times New Roman"/>
          <w:sz w:val="24"/>
          <w:szCs w:val="24"/>
        </w:rPr>
        <w:t>ы</w:t>
      </w:r>
      <w:r w:rsidR="000705BA" w:rsidRPr="008C0C35">
        <w:rPr>
          <w:rFonts w:ascii="Times New Roman" w:hAnsi="Times New Roman"/>
          <w:sz w:val="24"/>
          <w:szCs w:val="24"/>
        </w:rPr>
        <w:t xml:space="preserve">, </w:t>
      </w:r>
      <w:r w:rsidR="00D92489">
        <w:rPr>
          <w:rFonts w:ascii="Times New Roman" w:hAnsi="Times New Roman"/>
          <w:sz w:val="24"/>
          <w:szCs w:val="24"/>
        </w:rPr>
        <w:t>2 недели</w:t>
      </w:r>
      <w:r w:rsidRPr="008C0C35">
        <w:rPr>
          <w:rFonts w:ascii="Times New Roman" w:hAnsi="Times New Roman"/>
          <w:sz w:val="24"/>
          <w:szCs w:val="24"/>
        </w:rPr>
        <w:t>.</w:t>
      </w:r>
      <w:r w:rsidR="00F87D58" w:rsidRPr="008C0C35">
        <w:rPr>
          <w:rFonts w:ascii="Times New Roman" w:hAnsi="Times New Roman"/>
          <w:i/>
          <w:sz w:val="24"/>
          <w:szCs w:val="24"/>
        </w:rPr>
        <w:t xml:space="preserve"> </w:t>
      </w:r>
    </w:p>
    <w:p w14:paraId="42CEE7FA" w14:textId="77777777" w:rsidR="00F67043" w:rsidRPr="008C0C35" w:rsidRDefault="00F67043" w:rsidP="008C0C35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2417"/>
        <w:gridCol w:w="3635"/>
        <w:gridCol w:w="2138"/>
      </w:tblGrid>
      <w:tr w:rsidR="00F67043" w:rsidRPr="008C0C35" w14:paraId="38CD0574" w14:textId="77777777" w:rsidTr="000917EB">
        <w:tc>
          <w:tcPr>
            <w:tcW w:w="709" w:type="dxa"/>
            <w:vAlign w:val="center"/>
          </w:tcPr>
          <w:p w14:paraId="16A63059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14:paraId="00998799" w14:textId="36242DEF" w:rsidR="00F67043" w:rsidRPr="008C0C35" w:rsidRDefault="00FC61A0" w:rsidP="001656F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8C0C35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3986" w:type="dxa"/>
            <w:vAlign w:val="center"/>
          </w:tcPr>
          <w:p w14:paraId="1CF3B414" w14:textId="05ED8662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14:paraId="4C501F49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F67043" w:rsidRPr="008C0C35" w14:paraId="2013E4DD" w14:textId="77777777" w:rsidTr="001656F2">
        <w:tc>
          <w:tcPr>
            <w:tcW w:w="709" w:type="dxa"/>
            <w:vAlign w:val="center"/>
          </w:tcPr>
          <w:p w14:paraId="2C5711B4" w14:textId="3FF919BB" w:rsidR="00F67043" w:rsidRPr="008C0C35" w:rsidRDefault="001656F2" w:rsidP="001656F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34EE2B6" w14:textId="2B817657" w:rsidR="00F67043" w:rsidRPr="008C0C35" w:rsidRDefault="001656F2" w:rsidP="00165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учебно-методических материалов по тематике магистерской программы </w:t>
            </w:r>
          </w:p>
        </w:tc>
        <w:tc>
          <w:tcPr>
            <w:tcW w:w="3986" w:type="dxa"/>
            <w:vAlign w:val="center"/>
          </w:tcPr>
          <w:p w14:paraId="245C1C10" w14:textId="525CF1C6" w:rsidR="00F67043" w:rsidRPr="008C0C35" w:rsidRDefault="001656F2" w:rsidP="00165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задачи / кейса по тематике изученных курсов, методических материалов по его выполнению и оценке</w:t>
            </w:r>
          </w:p>
        </w:tc>
        <w:tc>
          <w:tcPr>
            <w:tcW w:w="2216" w:type="dxa"/>
            <w:vAlign w:val="center"/>
          </w:tcPr>
          <w:p w14:paraId="7CAD5146" w14:textId="2D4BE0EE" w:rsidR="00F67043" w:rsidRPr="008C0C35" w:rsidRDefault="00725D67" w:rsidP="001656F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УК-2, УК-3, УК-4, УК-5, УК-6, УК-7, ОПК-2, ОПК-4, ОПК-5, ОПК-6, ОПК-7, ПК-16, ПК-18</w:t>
            </w:r>
          </w:p>
        </w:tc>
      </w:tr>
    </w:tbl>
    <w:p w14:paraId="06214BFD" w14:textId="77777777" w:rsidR="00F67043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166A3A1" w14:textId="4FDC711E" w:rsidR="0062144E" w:rsidRDefault="0062144E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студент в период практики или ранее назначается учебным ассистентом ППС НИУ ВШЭ-Пермь, выполнение данной работы может быть зачтено в качестве научно-педагогической практики. Основанием для зачета являются:</w:t>
      </w:r>
    </w:p>
    <w:p w14:paraId="2F183CAC" w14:textId="19993E33" w:rsidR="0062144E" w:rsidRPr="0062144E" w:rsidRDefault="0062144E" w:rsidP="0062144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44E">
        <w:rPr>
          <w:rFonts w:ascii="Times New Roman" w:hAnsi="Times New Roman"/>
          <w:sz w:val="24"/>
          <w:szCs w:val="24"/>
        </w:rPr>
        <w:t>документы УМО НИУ ВШЭ- Пермь, подтверждающие работу в качестве учебного ассистента;</w:t>
      </w:r>
    </w:p>
    <w:p w14:paraId="1843DC47" w14:textId="5EAE63F9" w:rsidR="0062144E" w:rsidRPr="0062144E" w:rsidRDefault="0062144E" w:rsidP="0062144E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преподавателя НИУ ВШЭ-Пермь, чьим ассистентом является студент, с указанием сроков, дисциплины и рекомендуемой оценки.</w:t>
      </w:r>
    </w:p>
    <w:p w14:paraId="5FD7A449" w14:textId="77777777"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6B3B8B7E" w14:textId="77777777"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14:paraId="6F19D9EE" w14:textId="77777777" w:rsidR="00D03218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 итогам практики студ</w:t>
      </w:r>
      <w:r w:rsidR="001B65EB" w:rsidRPr="008C0C35">
        <w:rPr>
          <w:rFonts w:ascii="Times New Roman" w:hAnsi="Times New Roman"/>
          <w:sz w:val="24"/>
          <w:szCs w:val="24"/>
        </w:rPr>
        <w:t>ентом предоставляется</w:t>
      </w:r>
      <w:r w:rsidR="00D03218">
        <w:rPr>
          <w:rFonts w:ascii="Times New Roman" w:hAnsi="Times New Roman"/>
          <w:sz w:val="24"/>
          <w:szCs w:val="24"/>
        </w:rPr>
        <w:t>:</w:t>
      </w:r>
    </w:p>
    <w:p w14:paraId="77B1BE8C" w14:textId="6307F734" w:rsidR="001656F2" w:rsidRPr="00D03218" w:rsidRDefault="001B65EB" w:rsidP="00D03218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sz w:val="24"/>
          <w:szCs w:val="24"/>
        </w:rPr>
        <w:t>отчет по практике в формате</w:t>
      </w:r>
      <w:r w:rsidR="001656F2" w:rsidRPr="00D03218">
        <w:rPr>
          <w:rFonts w:ascii="Times New Roman" w:hAnsi="Times New Roman"/>
          <w:sz w:val="24"/>
          <w:szCs w:val="24"/>
        </w:rPr>
        <w:t xml:space="preserve"> письменного текста, оформленного в соответствии с Приложением 1. Отчет содержит материал кейса / задачи, ссылки на массивы данных для ее решения, методические материалы по </w:t>
      </w:r>
      <w:r w:rsidR="001656F2" w:rsidRPr="00D03218">
        <w:rPr>
          <w:rFonts w:ascii="Times New Roman" w:hAnsi="Times New Roman"/>
          <w:sz w:val="24"/>
          <w:szCs w:val="24"/>
        </w:rPr>
        <w:lastRenderedPageBreak/>
        <w:t>решению задачи и методические материалы для преподавателя по оценке решения.</w:t>
      </w:r>
    </w:p>
    <w:p w14:paraId="6052C978" w14:textId="0F9B7DE8" w:rsidR="00D03218" w:rsidRDefault="00D03218" w:rsidP="00D03218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от руководителя практики, оформленный в соответствии с Приложением 2.</w:t>
      </w:r>
    </w:p>
    <w:p w14:paraId="5B39E33A" w14:textId="49A0FB2B" w:rsidR="00D03218" w:rsidRDefault="00D03218" w:rsidP="00D03218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график проведения практики, оформленный в соответствии с Приложением 3.</w:t>
      </w:r>
    </w:p>
    <w:p w14:paraId="5C5BD255" w14:textId="57A92F1A" w:rsidR="00D03218" w:rsidRDefault="009A5E6D" w:rsidP="00D03218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на</w:t>
      </w:r>
      <w:r w:rsidR="00D03218">
        <w:rPr>
          <w:rFonts w:ascii="Times New Roman" w:hAnsi="Times New Roman"/>
          <w:sz w:val="24"/>
          <w:szCs w:val="24"/>
        </w:rPr>
        <w:t xml:space="preserve"> практику, оформленное в соответствии с Приложением 4.</w:t>
      </w:r>
    </w:p>
    <w:p w14:paraId="633E32AD" w14:textId="77777777" w:rsidR="0062144E" w:rsidRDefault="0062144E" w:rsidP="00621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3C2C80" w14:textId="640B27FD" w:rsidR="0062144E" w:rsidRPr="0062144E" w:rsidRDefault="0062144E" w:rsidP="00621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Студентами – учебными ассистентами отчет и иные сопроводительные документы не предоставляются.</w:t>
      </w:r>
    </w:p>
    <w:p w14:paraId="68662262" w14:textId="5A7F281F" w:rsidR="00AE2F1F" w:rsidRPr="008C0C35" w:rsidRDefault="00AE2F1F" w:rsidP="00165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141FA85" w14:textId="36955004" w:rsidR="00AE2F1F" w:rsidRPr="008C0C35" w:rsidRDefault="00AB7068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14:paraId="02D46D19" w14:textId="58ABFF45" w:rsidR="005103BB" w:rsidRDefault="00F81CBF" w:rsidP="001656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5103BB" w:rsidRPr="008C0C35">
        <w:rPr>
          <w:rFonts w:ascii="Times New Roman" w:hAnsi="Times New Roman"/>
          <w:sz w:val="24"/>
          <w:szCs w:val="24"/>
        </w:rPr>
        <w:t xml:space="preserve">проводится в виде </w:t>
      </w:r>
      <w:r w:rsidR="001656F2">
        <w:rPr>
          <w:rFonts w:ascii="Times New Roman" w:hAnsi="Times New Roman"/>
          <w:sz w:val="24"/>
          <w:szCs w:val="24"/>
        </w:rPr>
        <w:t>экзамена</w:t>
      </w:r>
      <w:r w:rsidR="005103BB" w:rsidRPr="008C0C35">
        <w:rPr>
          <w:rFonts w:ascii="Times New Roman" w:hAnsi="Times New Roman"/>
          <w:sz w:val="24"/>
          <w:szCs w:val="24"/>
        </w:rPr>
        <w:t>; экзамен проводится в форме оценки отчетной документации практики.</w:t>
      </w:r>
    </w:p>
    <w:p w14:paraId="61CDC76D" w14:textId="77777777" w:rsidR="001656F2" w:rsidRPr="008C0C35" w:rsidRDefault="001656F2" w:rsidP="001656F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348FE4" w14:textId="025A0648" w:rsidR="00AE2F1F" w:rsidRPr="008C0C35" w:rsidRDefault="00F81CBF" w:rsidP="00E9540E">
      <w:pPr>
        <w:pStyle w:val="2"/>
      </w:pPr>
      <w:r w:rsidRPr="008C0C35">
        <w:t xml:space="preserve">5.1. </w:t>
      </w:r>
      <w:r w:rsidR="00AE2F1F" w:rsidRPr="008C0C35">
        <w:t xml:space="preserve">Критерии </w:t>
      </w:r>
      <w:r w:rsidRPr="008C0C35">
        <w:t xml:space="preserve">и оценочная шкала для </w:t>
      </w:r>
      <w:r w:rsidR="00AE2F1F" w:rsidRPr="008C0C35">
        <w:t xml:space="preserve"> промежуточной аттестации по практике</w:t>
      </w:r>
    </w:p>
    <w:tbl>
      <w:tblPr>
        <w:tblW w:w="9135" w:type="dxa"/>
        <w:tblInd w:w="-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531"/>
        <w:gridCol w:w="2340"/>
        <w:gridCol w:w="1980"/>
      </w:tblGrid>
      <w:tr w:rsidR="001656F2" w:rsidRPr="001656F2" w14:paraId="0F841645" w14:textId="77777777" w:rsidTr="001656F2">
        <w:trPr>
          <w:trHeight w:val="315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1DBB3" w14:textId="776C2444" w:rsidR="001656F2" w:rsidRPr="00B50B75" w:rsidRDefault="00A9144C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50B7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Оценка</w:t>
            </w:r>
            <w:bookmarkStart w:id="0" w:name="_GoBack"/>
            <w:bookmarkEnd w:id="0"/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C37A4C" w14:textId="74E740DB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Сложность задания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77FB6" w14:textId="77777777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Достаточность материалов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63820" w14:textId="77777777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sz w:val="20"/>
                <w:szCs w:val="20"/>
                <w:lang w:eastAsia="en-US"/>
              </w:rPr>
              <w:t>Оригинальность материала</w:t>
            </w:r>
          </w:p>
        </w:tc>
      </w:tr>
      <w:tr w:rsidR="001656F2" w:rsidRPr="001656F2" w14:paraId="2FFA01A7" w14:textId="77777777" w:rsidTr="001656F2">
        <w:trPr>
          <w:trHeight w:val="315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19714" w14:textId="77777777" w:rsidR="00297AF9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Неудовлетворительно</w:t>
            </w:r>
            <w:r w:rsidR="00297AF9"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28BC0E82" w14:textId="5C0A2F6B" w:rsidR="001656F2" w:rsidRPr="00E9540E" w:rsidRDefault="00297AF9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(1 – 3 балла)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362D38" w14:textId="091F1D91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Задание не требует вычислений или анализа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71771C" w14:textId="1C0F9D9E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Поиск материала не требуется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F36F19" w14:textId="2B7BA356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sz w:val="20"/>
                <w:szCs w:val="20"/>
                <w:lang w:eastAsia="en-US"/>
              </w:rPr>
              <w:t>Кейс / задача заимствованы практически без изменений</w:t>
            </w:r>
          </w:p>
        </w:tc>
      </w:tr>
      <w:tr w:rsidR="001656F2" w:rsidRPr="001656F2" w14:paraId="280CEEE0" w14:textId="77777777" w:rsidTr="001656F2">
        <w:trPr>
          <w:trHeight w:val="315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0D9BD" w14:textId="77777777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  <w:p w14:paraId="7A087F15" w14:textId="7A79A765" w:rsidR="00297AF9" w:rsidRPr="00E9540E" w:rsidRDefault="00297AF9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(4 – 5 баллов)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8F955E" w14:textId="2E0DDE52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Задание не требует вычислений или анализа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620885" w14:textId="340F55DA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Поиск материала не требуется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EDBA32" w14:textId="56640EFC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Кейс / задача </w:t>
            </w:r>
            <w:r w:rsidR="00297AF9" w:rsidRPr="00E9540E">
              <w:rPr>
                <w:rFonts w:ascii="Times New Roman" w:hAnsi="Times New Roman"/>
                <w:sz w:val="20"/>
                <w:szCs w:val="20"/>
                <w:lang w:eastAsia="en-US"/>
              </w:rPr>
              <w:t>разработаны автором со ссылкой на единственный источник</w:t>
            </w:r>
          </w:p>
        </w:tc>
      </w:tr>
      <w:tr w:rsidR="001656F2" w:rsidRPr="001656F2" w14:paraId="652EFB31" w14:textId="77777777" w:rsidTr="001656F2">
        <w:trPr>
          <w:trHeight w:val="315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B8FED" w14:textId="77777777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Хорошо</w:t>
            </w:r>
          </w:p>
          <w:p w14:paraId="2049C626" w14:textId="065A1957" w:rsidR="00297AF9" w:rsidRPr="00E9540E" w:rsidRDefault="00297AF9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(6 – 7 баллов)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77477C" w14:textId="63168626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Задание требует вычислений и анализа представленных данных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FE3458" w14:textId="623FECC9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Требуется поиск дополнительного материала, но в явном виде это не понятно из задачи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2AD4B4" w14:textId="28B3E078" w:rsidR="001656F2" w:rsidRPr="00E9540E" w:rsidRDefault="00297AF9" w:rsidP="0016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sz w:val="20"/>
                <w:szCs w:val="20"/>
                <w:lang w:eastAsia="en-US"/>
              </w:rPr>
              <w:t>Кейс / задача разработаны автором, подобраны уникальные источники</w:t>
            </w:r>
          </w:p>
        </w:tc>
      </w:tr>
      <w:tr w:rsidR="001656F2" w:rsidRPr="001656F2" w14:paraId="10C66930" w14:textId="77777777" w:rsidTr="001656F2">
        <w:trPr>
          <w:trHeight w:val="315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5D5B3" w14:textId="77777777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Отлично</w:t>
            </w:r>
          </w:p>
          <w:p w14:paraId="013B8A0F" w14:textId="66C63BD8" w:rsidR="00297AF9" w:rsidRPr="00E9540E" w:rsidRDefault="00297AF9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(8 – 10 баллов)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E13428" w14:textId="59444951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Задание требует прим</w:t>
            </w:r>
            <w:r w:rsidR="007B2F7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енения нескольких подходов к вы</w:t>
            </w: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числению, анализа представленных и дополнительных данных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9A9DB9" w14:textId="18631079" w:rsidR="001656F2" w:rsidRPr="00E9540E" w:rsidRDefault="001656F2" w:rsidP="001656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Требуется поиск дополнительного материала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1AF13" w14:textId="6590F3F1" w:rsidR="001656F2" w:rsidRPr="00E9540E" w:rsidRDefault="00297AF9" w:rsidP="00165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Кейс / задача разработаны автором самостоятельно, на базе разных источников. Могут применять в </w:t>
            </w:r>
            <w:r w:rsidR="00E9540E" w:rsidRPr="00E9540E">
              <w:rPr>
                <w:rFonts w:ascii="Times New Roman" w:hAnsi="Times New Roman"/>
                <w:sz w:val="20"/>
                <w:szCs w:val="20"/>
                <w:lang w:eastAsia="en-US"/>
              </w:rPr>
              <w:t>различных</w:t>
            </w:r>
            <w:r w:rsidRPr="00E954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курсах.</w:t>
            </w:r>
          </w:p>
        </w:tc>
      </w:tr>
    </w:tbl>
    <w:p w14:paraId="3A80F3EC" w14:textId="77777777" w:rsidR="00AE2F1F" w:rsidRPr="001656F2" w:rsidRDefault="00AE2F1F" w:rsidP="008C0C35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EBA4C38" w14:textId="08ED3253" w:rsidR="00AE2F1F" w:rsidRPr="008C0C35" w:rsidRDefault="00F81CBF" w:rsidP="00E9540E">
      <w:pPr>
        <w:pStyle w:val="2"/>
      </w:pPr>
      <w:r w:rsidRPr="008C0C35">
        <w:t xml:space="preserve">5.2 </w:t>
      </w:r>
      <w:r w:rsidR="00AE2F1F" w:rsidRPr="008C0C35">
        <w:t>Фонд оценочных сре</w:t>
      </w:r>
      <w:proofErr w:type="gramStart"/>
      <w:r w:rsidR="00AE2F1F" w:rsidRPr="008C0C35">
        <w:t>дств дл</w:t>
      </w:r>
      <w:proofErr w:type="gramEnd"/>
      <w:r w:rsidR="00AE2F1F" w:rsidRPr="008C0C35">
        <w:t>я проведения промежуточной аттестации по практике</w:t>
      </w:r>
    </w:p>
    <w:p w14:paraId="0788361A" w14:textId="17F837E3" w:rsidR="00AE2F1F" w:rsidRPr="00297AF9" w:rsidRDefault="00297AF9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97AF9">
        <w:rPr>
          <w:rFonts w:ascii="Times New Roman" w:hAnsi="Times New Roman"/>
          <w:sz w:val="24"/>
          <w:szCs w:val="24"/>
        </w:rPr>
        <w:t>Тематические направления разработки кейсов и задач:</w:t>
      </w:r>
    </w:p>
    <w:p w14:paraId="0DC9F63D" w14:textId="4FCD1AE5" w:rsidR="00297AF9" w:rsidRDefault="00297AF9" w:rsidP="00297AF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Потребительские предпочтения и маркетинговые стратегии</w:t>
      </w:r>
    </w:p>
    <w:p w14:paraId="2F404613" w14:textId="10945ABD" w:rsidR="00297AF9" w:rsidRDefault="00297AF9" w:rsidP="00297AF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Потребительский путь и «точки контакта»</w:t>
      </w:r>
    </w:p>
    <w:p w14:paraId="2669D07D" w14:textId="1C4965D3" w:rsidR="00297AF9" w:rsidRDefault="00297AF9" w:rsidP="00297AF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Маркетинговые стратегии по выходы на рынок</w:t>
      </w:r>
    </w:p>
    <w:p w14:paraId="44701E5B" w14:textId="05121201" w:rsidR="00297AF9" w:rsidRDefault="00297AF9" w:rsidP="00297AF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Клиентские метрики и маркетинговые решения</w:t>
      </w:r>
    </w:p>
    <w:p w14:paraId="2220180A" w14:textId="202218B0" w:rsidR="002072F0" w:rsidRDefault="002072F0" w:rsidP="002072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вопросы:</w:t>
      </w:r>
    </w:p>
    <w:p w14:paraId="3A245D75" w14:textId="17D8507C" w:rsidR="002072F0" w:rsidRPr="002072F0" w:rsidRDefault="002072F0" w:rsidP="002072F0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72F0">
        <w:rPr>
          <w:rFonts w:ascii="Times New Roman" w:hAnsi="Times New Roman"/>
          <w:sz w:val="24"/>
          <w:szCs w:val="24"/>
        </w:rPr>
        <w:t>Какие источники информации вы используете при подготовке</w:t>
      </w:r>
      <w:r>
        <w:rPr>
          <w:rFonts w:ascii="Times New Roman" w:hAnsi="Times New Roman"/>
          <w:sz w:val="24"/>
          <w:szCs w:val="24"/>
        </w:rPr>
        <w:t xml:space="preserve"> задачи</w:t>
      </w:r>
      <w:r w:rsidRPr="002072F0">
        <w:rPr>
          <w:rFonts w:ascii="Times New Roman" w:hAnsi="Times New Roman"/>
          <w:sz w:val="24"/>
          <w:szCs w:val="24"/>
        </w:rPr>
        <w:t>?</w:t>
      </w:r>
    </w:p>
    <w:p w14:paraId="00389EAA" w14:textId="60945A18" w:rsidR="002072F0" w:rsidRPr="002072F0" w:rsidRDefault="002072F0" w:rsidP="002072F0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каким изученным курсом связана задача, сформулированная вами для решения?</w:t>
      </w:r>
    </w:p>
    <w:p w14:paraId="46D3FE2F" w14:textId="77777777" w:rsidR="00297AF9" w:rsidRPr="00297AF9" w:rsidRDefault="00297AF9" w:rsidP="00297AF9">
      <w:pPr>
        <w:pStyle w:val="a5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14:paraId="0F904B4E" w14:textId="77777777" w:rsidR="00AE2F1F" w:rsidRPr="008C0C35" w:rsidRDefault="00AE2F1F" w:rsidP="00A95A00">
      <w:pPr>
        <w:pStyle w:val="1"/>
        <w:keepNext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Учебно-методическое и информационное обеспечение практики</w:t>
      </w:r>
    </w:p>
    <w:p w14:paraId="2DA5AA3B" w14:textId="77777777" w:rsidR="00AE2F1F" w:rsidRPr="008C0C35" w:rsidRDefault="00AE2F1F" w:rsidP="00A95A00">
      <w:pPr>
        <w:pStyle w:val="a5"/>
        <w:keepNext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74A557A" w14:textId="36513BA3" w:rsidR="00725D67" w:rsidRPr="002072F0" w:rsidRDefault="00AE2F1F" w:rsidP="002072F0">
      <w:pPr>
        <w:keepNext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C0424D">
        <w:rPr>
          <w:rFonts w:ascii="Times New Roman" w:hAnsi="Times New Roman"/>
          <w:b/>
          <w:sz w:val="24"/>
          <w:szCs w:val="24"/>
        </w:rPr>
        <w:t>Основная литература</w:t>
      </w:r>
    </w:p>
    <w:p w14:paraId="09BE0D6E" w14:textId="77777777" w:rsidR="00725D67" w:rsidRPr="00725D67" w:rsidRDefault="00725D67" w:rsidP="00725D67">
      <w:pPr>
        <w:pStyle w:val="a"/>
        <w:numPr>
          <w:ilvl w:val="0"/>
          <w:numId w:val="0"/>
        </w:numPr>
        <w:spacing w:line="240" w:lineRule="auto"/>
        <w:ind w:left="90"/>
        <w:rPr>
          <w:iCs/>
        </w:rPr>
      </w:pPr>
      <w:proofErr w:type="spellStart"/>
      <w:r w:rsidRPr="00EE36C5">
        <w:rPr>
          <w:iCs/>
        </w:rPr>
        <w:t>Ойнер</w:t>
      </w:r>
      <w:proofErr w:type="spellEnd"/>
      <w:r w:rsidRPr="00EE36C5">
        <w:rPr>
          <w:iCs/>
        </w:rPr>
        <w:t xml:space="preserve">, О. К. </w:t>
      </w:r>
      <w:r w:rsidRPr="00725D67">
        <w:rPr>
          <w:iCs/>
        </w:rPr>
        <w:t xml:space="preserve">Управление результативностью маркетинга : учебник и практикум для бакалавриата и магистратуры / О. К. </w:t>
      </w:r>
      <w:proofErr w:type="spellStart"/>
      <w:r w:rsidRPr="00725D67">
        <w:rPr>
          <w:iCs/>
        </w:rPr>
        <w:t>Ойнер</w:t>
      </w:r>
      <w:proofErr w:type="spellEnd"/>
      <w:r w:rsidRPr="00725D67">
        <w:rPr>
          <w:iCs/>
        </w:rPr>
        <w:t xml:space="preserve">. — 2-е изд., </w:t>
      </w:r>
      <w:proofErr w:type="spellStart"/>
      <w:r w:rsidRPr="00725D67">
        <w:rPr>
          <w:iCs/>
        </w:rPr>
        <w:t>перераб</w:t>
      </w:r>
      <w:proofErr w:type="spellEnd"/>
      <w:r w:rsidRPr="00725D67">
        <w:rPr>
          <w:iCs/>
        </w:rPr>
        <w:t xml:space="preserve">. и доп. — М. : Издательство </w:t>
      </w:r>
      <w:proofErr w:type="spellStart"/>
      <w:r w:rsidRPr="00725D67">
        <w:rPr>
          <w:iCs/>
        </w:rPr>
        <w:t>Юрайт</w:t>
      </w:r>
      <w:proofErr w:type="spellEnd"/>
      <w:r w:rsidRPr="00725D67">
        <w:rPr>
          <w:iCs/>
        </w:rPr>
        <w:t xml:space="preserve">, 2017. — 350 с. — (Серия : Бакалавр и магистр. Академический курс). — ISBN 978-5-534-04642-7. </w:t>
      </w:r>
      <w:hyperlink r:id="rId9" w:history="1">
        <w:r w:rsidRPr="00725D67">
          <w:rPr>
            <w:iCs/>
          </w:rPr>
          <w:t>https://proxylibrary.hse.ru:2059/book/upravlenie-rezultativnostyu-marketinga-431858</w:t>
        </w:r>
      </w:hyperlink>
    </w:p>
    <w:p w14:paraId="1CCB23A7" w14:textId="77777777" w:rsidR="00725D67" w:rsidRDefault="00725D67" w:rsidP="00725D67">
      <w:pPr>
        <w:pStyle w:val="a"/>
        <w:numPr>
          <w:ilvl w:val="0"/>
          <w:numId w:val="0"/>
        </w:numPr>
        <w:spacing w:line="240" w:lineRule="auto"/>
        <w:ind w:left="90"/>
      </w:pPr>
    </w:p>
    <w:p w14:paraId="3A31AC04" w14:textId="77777777" w:rsidR="00725D67" w:rsidRPr="00AF46A9" w:rsidRDefault="00725D67" w:rsidP="00725D67">
      <w:pPr>
        <w:pStyle w:val="a"/>
        <w:numPr>
          <w:ilvl w:val="0"/>
          <w:numId w:val="0"/>
        </w:numPr>
        <w:spacing w:line="240" w:lineRule="auto"/>
        <w:ind w:left="90"/>
        <w:rPr>
          <w:iCs/>
          <w:lang w:val="en-US"/>
        </w:rPr>
      </w:pPr>
      <w:r w:rsidRPr="00AF46A9">
        <w:rPr>
          <w:iCs/>
          <w:lang w:val="en-US"/>
        </w:rPr>
        <w:t>Peter S. H. </w:t>
      </w:r>
      <w:proofErr w:type="spellStart"/>
      <w:r w:rsidRPr="00AF46A9">
        <w:rPr>
          <w:iCs/>
          <w:lang w:val="en-US"/>
        </w:rPr>
        <w:t>Leeflang</w:t>
      </w:r>
      <w:proofErr w:type="spellEnd"/>
      <w:r w:rsidRPr="00AF46A9">
        <w:rPr>
          <w:iCs/>
          <w:lang w:val="en-US"/>
        </w:rPr>
        <w:t xml:space="preserve">, </w:t>
      </w:r>
      <w:proofErr w:type="spellStart"/>
      <w:r w:rsidRPr="00AF46A9">
        <w:rPr>
          <w:iCs/>
          <w:lang w:val="en-US"/>
        </w:rPr>
        <w:t>Jaap</w:t>
      </w:r>
      <w:proofErr w:type="spellEnd"/>
      <w:r w:rsidRPr="00AF46A9">
        <w:rPr>
          <w:iCs/>
          <w:lang w:val="en-US"/>
        </w:rPr>
        <w:t xml:space="preserve"> E. </w:t>
      </w:r>
      <w:proofErr w:type="spellStart"/>
      <w:r w:rsidRPr="00AF46A9">
        <w:rPr>
          <w:iCs/>
          <w:lang w:val="en-US"/>
        </w:rPr>
        <w:t>Wieringa</w:t>
      </w:r>
      <w:proofErr w:type="spellEnd"/>
      <w:r w:rsidRPr="00AF46A9">
        <w:rPr>
          <w:iCs/>
          <w:lang w:val="en-US"/>
        </w:rPr>
        <w:t xml:space="preserve">, </w:t>
      </w:r>
      <w:proofErr w:type="spellStart"/>
      <w:r w:rsidRPr="00AF46A9">
        <w:rPr>
          <w:iCs/>
          <w:lang w:val="en-US"/>
        </w:rPr>
        <w:t>Tammo</w:t>
      </w:r>
      <w:proofErr w:type="spellEnd"/>
      <w:r w:rsidRPr="00AF46A9">
        <w:rPr>
          <w:iCs/>
          <w:lang w:val="en-US"/>
        </w:rPr>
        <w:t xml:space="preserve"> H.A </w:t>
      </w:r>
      <w:proofErr w:type="spellStart"/>
      <w:r w:rsidRPr="00AF46A9">
        <w:rPr>
          <w:iCs/>
          <w:lang w:val="en-US"/>
        </w:rPr>
        <w:t>Bijmolt</w:t>
      </w:r>
      <w:proofErr w:type="spellEnd"/>
      <w:r w:rsidRPr="00AF46A9">
        <w:rPr>
          <w:iCs/>
          <w:lang w:val="en-US"/>
        </w:rPr>
        <w:t>, Koen H. </w:t>
      </w:r>
      <w:proofErr w:type="spellStart"/>
      <w:r w:rsidRPr="00AF46A9">
        <w:rPr>
          <w:iCs/>
          <w:lang w:val="en-US"/>
        </w:rPr>
        <w:t>Pauwels</w:t>
      </w:r>
      <w:proofErr w:type="spellEnd"/>
      <w:r w:rsidRPr="00AF46A9">
        <w:rPr>
          <w:iCs/>
          <w:lang w:val="en-US"/>
        </w:rPr>
        <w:t xml:space="preserve">. Advanced Methods for Modeling Markets. – Springer, 2017. </w:t>
      </w:r>
      <w:hyperlink r:id="rId10" w:anchor="about" w:history="1">
        <w:r w:rsidRPr="00AF46A9">
          <w:rPr>
            <w:iCs/>
            <w:lang w:val="en-US"/>
          </w:rPr>
          <w:t>https://proxylibrary.hse.ru:2184/book/10.1007/978-3-319-53469-5#about</w:t>
        </w:r>
      </w:hyperlink>
    </w:p>
    <w:p w14:paraId="5CF5C5AC" w14:textId="77777777" w:rsidR="00C0424D" w:rsidRPr="00AF46A9" w:rsidRDefault="00C0424D" w:rsidP="00725D67">
      <w:pPr>
        <w:pStyle w:val="a"/>
        <w:numPr>
          <w:ilvl w:val="0"/>
          <w:numId w:val="0"/>
        </w:numPr>
        <w:spacing w:line="240" w:lineRule="auto"/>
        <w:ind w:left="90"/>
        <w:rPr>
          <w:iCs/>
          <w:lang w:val="en-US"/>
        </w:rPr>
      </w:pPr>
    </w:p>
    <w:p w14:paraId="3445585A" w14:textId="77777777" w:rsidR="002072F0" w:rsidRDefault="00C0424D" w:rsidP="002072F0">
      <w:pPr>
        <w:pStyle w:val="a"/>
        <w:numPr>
          <w:ilvl w:val="0"/>
          <w:numId w:val="0"/>
        </w:numPr>
        <w:spacing w:line="240" w:lineRule="auto"/>
        <w:ind w:left="90"/>
        <w:rPr>
          <w:b/>
        </w:rPr>
      </w:pPr>
      <w:r w:rsidRPr="00AF46A9">
        <w:rPr>
          <w:b/>
          <w:lang w:val="en-US"/>
        </w:rPr>
        <w:tab/>
      </w:r>
      <w:r w:rsidR="002072F0">
        <w:rPr>
          <w:b/>
        </w:rPr>
        <w:t>Перечень информационных технологий, используемых при проведении практики</w:t>
      </w:r>
    </w:p>
    <w:p w14:paraId="635B46BD" w14:textId="77777777" w:rsidR="002072F0" w:rsidRDefault="002072F0" w:rsidP="002072F0">
      <w:pPr>
        <w:pStyle w:val="a"/>
        <w:numPr>
          <w:ilvl w:val="0"/>
          <w:numId w:val="0"/>
        </w:numPr>
        <w:spacing w:line="240" w:lineRule="auto"/>
        <w:ind w:left="90"/>
        <w:rPr>
          <w:b/>
        </w:rPr>
      </w:pPr>
    </w:p>
    <w:p w14:paraId="3FB5BCE4" w14:textId="77777777" w:rsidR="002072F0" w:rsidRPr="00251D42" w:rsidRDefault="002072F0" w:rsidP="002072F0">
      <w:pPr>
        <w:pStyle w:val="a"/>
        <w:numPr>
          <w:ilvl w:val="0"/>
          <w:numId w:val="0"/>
        </w:numPr>
        <w:spacing w:line="240" w:lineRule="auto"/>
        <w:ind w:left="90"/>
      </w:pPr>
      <w:r>
        <w:tab/>
        <w:t xml:space="preserve">В процессе прохождения практики обучающиеся используют компьютеры с установленным </w:t>
      </w:r>
      <w:r>
        <w:rPr>
          <w:lang w:val="en-US"/>
        </w:rPr>
        <w:t>Microsoft</w:t>
      </w:r>
      <w:r w:rsidRPr="00251D42">
        <w:t xml:space="preserve"> </w:t>
      </w:r>
      <w:r>
        <w:rPr>
          <w:lang w:val="en-US"/>
        </w:rPr>
        <w:t>Office</w:t>
      </w:r>
      <w:r w:rsidRPr="00251D42">
        <w:t xml:space="preserve">, средства поиска сети </w:t>
      </w:r>
      <w:r>
        <w:t xml:space="preserve">в </w:t>
      </w:r>
      <w:r w:rsidRPr="00251D42">
        <w:t>Интернет.</w:t>
      </w:r>
    </w:p>
    <w:p w14:paraId="3A1C56D0" w14:textId="77777777" w:rsidR="002072F0" w:rsidRPr="003621B7" w:rsidRDefault="002072F0" w:rsidP="002072F0">
      <w:pPr>
        <w:pStyle w:val="a"/>
        <w:numPr>
          <w:ilvl w:val="0"/>
          <w:numId w:val="0"/>
        </w:numPr>
        <w:spacing w:line="240" w:lineRule="auto"/>
        <w:ind w:left="90"/>
        <w:rPr>
          <w:iCs/>
        </w:rPr>
      </w:pPr>
      <w:r>
        <w:t>Рекомендуемые Интернет-источники, находящиеся в свободном доступе:</w:t>
      </w:r>
    </w:p>
    <w:p w14:paraId="6C3B3730" w14:textId="77777777" w:rsidR="002072F0" w:rsidRPr="00297AF9" w:rsidRDefault="002072F0" w:rsidP="002072F0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</w:rPr>
        <w:t>Блоги компаний</w:t>
      </w:r>
    </w:p>
    <w:p w14:paraId="36C10D2C" w14:textId="77777777" w:rsidR="002072F0" w:rsidRPr="00297AF9" w:rsidRDefault="002072F0" w:rsidP="002072F0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Completo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11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https://blog.completo.ru/internet-marketing/</w:t>
        </w:r>
      </w:hyperlink>
    </w:p>
    <w:p w14:paraId="272317A5" w14:textId="77777777" w:rsidR="002072F0" w:rsidRPr="00232D61" w:rsidRDefault="002072F0" w:rsidP="002072F0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Ingate</w:t>
      </w:r>
      <w:proofErr w:type="spellEnd"/>
      <w:r w:rsidRPr="00232D61">
        <w:rPr>
          <w:rFonts w:ascii="Times New Roman" w:hAnsi="Times New Roman"/>
          <w:sz w:val="24"/>
        </w:rPr>
        <w:t xml:space="preserve"> </w:t>
      </w:r>
      <w:r w:rsidRPr="00297AF9">
        <w:rPr>
          <w:rFonts w:ascii="Times New Roman" w:hAnsi="Times New Roman"/>
          <w:sz w:val="24"/>
        </w:rPr>
        <w:t xml:space="preserve">(раздел с книгами) </w:t>
      </w:r>
      <w:hyperlink r:id="rId12" w:history="1">
        <w:r w:rsidRPr="00297AF9">
          <w:rPr>
            <w:rStyle w:val="af9"/>
            <w:rFonts w:ascii="Times New Roman" w:hAnsi="Times New Roman"/>
            <w:sz w:val="24"/>
          </w:rPr>
          <w:t>https://blog.ingate.ru/books/</w:t>
        </w:r>
      </w:hyperlink>
    </w:p>
    <w:p w14:paraId="084ED36F" w14:textId="77777777" w:rsidR="002072F0" w:rsidRPr="00232D61" w:rsidRDefault="002072F0" w:rsidP="002072F0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Sembook</w:t>
      </w:r>
      <w:proofErr w:type="spellEnd"/>
      <w:r w:rsidRPr="00232D61">
        <w:rPr>
          <w:rFonts w:ascii="Times New Roman" w:hAnsi="Times New Roman"/>
          <w:sz w:val="24"/>
        </w:rPr>
        <w:t xml:space="preserve">. </w:t>
      </w:r>
      <w:r w:rsidRPr="00297AF9">
        <w:rPr>
          <w:rFonts w:ascii="Times New Roman" w:hAnsi="Times New Roman"/>
          <w:sz w:val="24"/>
        </w:rPr>
        <w:t xml:space="preserve">Энциклопедия поискового продвижения </w:t>
      </w:r>
      <w:proofErr w:type="spellStart"/>
      <w:r w:rsidRPr="00297AF9">
        <w:rPr>
          <w:rFonts w:ascii="Times New Roman" w:hAnsi="Times New Roman"/>
          <w:sz w:val="24"/>
          <w:lang w:val="en-US"/>
        </w:rPr>
        <w:t>Ingate</w:t>
      </w:r>
      <w:proofErr w:type="spellEnd"/>
      <w:r w:rsidRPr="00232D61">
        <w:rPr>
          <w:rFonts w:ascii="Times New Roman" w:hAnsi="Times New Roman"/>
          <w:sz w:val="24"/>
        </w:rPr>
        <w:t xml:space="preserve"> </w:t>
      </w:r>
      <w:hyperlink r:id="rId13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</w:t>
        </w:r>
        <w:r w:rsidRPr="00232D61">
          <w:rPr>
            <w:rStyle w:val="af9"/>
            <w:rFonts w:ascii="Times New Roman" w:hAnsi="Times New Roman"/>
            <w:sz w:val="24"/>
          </w:rPr>
          <w:t>://</w:t>
        </w:r>
        <w:r w:rsidRPr="00297AF9">
          <w:rPr>
            <w:rStyle w:val="af9"/>
            <w:rFonts w:ascii="Times New Roman" w:hAnsi="Times New Roman"/>
            <w:sz w:val="24"/>
            <w:lang w:val="en-US"/>
          </w:rPr>
          <w:t>www</w:t>
        </w:r>
        <w:r w:rsidRPr="00232D61">
          <w:rPr>
            <w:rStyle w:val="af9"/>
            <w:rFonts w:ascii="Times New Roman" w:hAnsi="Times New Roman"/>
            <w:sz w:val="24"/>
          </w:rPr>
          <w:t>.</w:t>
        </w:r>
        <w:proofErr w:type="spellStart"/>
        <w:r w:rsidRPr="00297AF9">
          <w:rPr>
            <w:rStyle w:val="af9"/>
            <w:rFonts w:ascii="Times New Roman" w:hAnsi="Times New Roman"/>
            <w:sz w:val="24"/>
            <w:lang w:val="en-US"/>
          </w:rPr>
          <w:t>sembook</w:t>
        </w:r>
        <w:proofErr w:type="spellEnd"/>
        <w:r w:rsidRPr="00232D61">
          <w:rPr>
            <w:rStyle w:val="af9"/>
            <w:rFonts w:ascii="Times New Roman" w:hAnsi="Times New Roman"/>
            <w:sz w:val="24"/>
          </w:rPr>
          <w:t>.</w:t>
        </w:r>
        <w:proofErr w:type="spellStart"/>
        <w:r w:rsidRPr="00297AF9">
          <w:rPr>
            <w:rStyle w:val="af9"/>
            <w:rFonts w:ascii="Times New Roman" w:hAnsi="Times New Roman"/>
            <w:sz w:val="24"/>
            <w:lang w:val="en-US"/>
          </w:rPr>
          <w:t>ru</w:t>
        </w:r>
        <w:proofErr w:type="spellEnd"/>
        <w:r w:rsidRPr="00232D61">
          <w:rPr>
            <w:rStyle w:val="af9"/>
            <w:rFonts w:ascii="Times New Roman" w:hAnsi="Times New Roman"/>
            <w:sz w:val="24"/>
          </w:rPr>
          <w:t>/</w:t>
        </w:r>
      </w:hyperlink>
      <w:r w:rsidRPr="00232D61">
        <w:rPr>
          <w:rFonts w:ascii="Times New Roman" w:hAnsi="Times New Roman"/>
          <w:sz w:val="24"/>
        </w:rPr>
        <w:t xml:space="preserve"> </w:t>
      </w:r>
    </w:p>
    <w:p w14:paraId="53120F88" w14:textId="77777777" w:rsidR="002072F0" w:rsidRPr="00297AF9" w:rsidRDefault="002072F0" w:rsidP="002072F0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Kinetica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14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https://blog.kinetica.su/</w:t>
        </w:r>
      </w:hyperlink>
    </w:p>
    <w:p w14:paraId="76EAB5CF" w14:textId="77777777" w:rsidR="002072F0" w:rsidRPr="00297AF9" w:rsidRDefault="002072F0" w:rsidP="002072F0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IT-Agency </w:t>
      </w:r>
      <w:hyperlink r:id="rId15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http://www.it-agency.ru/academy/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254DCB80" w14:textId="77777777" w:rsidR="002072F0" w:rsidRPr="00232D61" w:rsidRDefault="002072F0" w:rsidP="002072F0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Unisender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16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https://www.unisender.com/ru/blog/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3484A65F" w14:textId="77777777" w:rsidR="002072F0" w:rsidRPr="00232D61" w:rsidRDefault="002072F0" w:rsidP="002072F0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297AF9">
        <w:rPr>
          <w:rFonts w:ascii="Times New Roman" w:hAnsi="Times New Roman"/>
          <w:sz w:val="24"/>
        </w:rPr>
        <w:t>Церебро</w:t>
      </w:r>
      <w:proofErr w:type="spellEnd"/>
      <w:r w:rsidRPr="00297AF9">
        <w:rPr>
          <w:rFonts w:ascii="Times New Roman" w:hAnsi="Times New Roman"/>
          <w:sz w:val="24"/>
        </w:rPr>
        <w:t xml:space="preserve"> </w:t>
      </w:r>
      <w:hyperlink r:id="rId17" w:history="1">
        <w:r w:rsidRPr="00297AF9">
          <w:rPr>
            <w:rStyle w:val="af9"/>
            <w:rFonts w:ascii="Times New Roman" w:hAnsi="Times New Roman"/>
            <w:sz w:val="24"/>
          </w:rPr>
          <w:t>http://vk.com/cerebro_vk</w:t>
        </w:r>
      </w:hyperlink>
    </w:p>
    <w:p w14:paraId="5FEF5F2E" w14:textId="77777777" w:rsidR="002072F0" w:rsidRPr="00232D61" w:rsidRDefault="002072F0" w:rsidP="002072F0">
      <w:pPr>
        <w:spacing w:after="0" w:line="240" w:lineRule="auto"/>
        <w:rPr>
          <w:rFonts w:ascii="Times New Roman" w:hAnsi="Times New Roman"/>
          <w:sz w:val="24"/>
        </w:rPr>
      </w:pPr>
    </w:p>
    <w:p w14:paraId="7D234B4A" w14:textId="77777777" w:rsidR="002072F0" w:rsidRPr="00297AF9" w:rsidRDefault="002072F0" w:rsidP="002072F0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</w:rPr>
        <w:t>Группы в социальных сетях</w:t>
      </w:r>
    </w:p>
    <w:p w14:paraId="4E0C3F15" w14:textId="77777777" w:rsidR="002072F0" w:rsidRPr="00297AF9" w:rsidRDefault="002072F0" w:rsidP="002072F0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Shopolog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18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https://www.facebook.com/IMclub</w:t>
        </w:r>
      </w:hyperlink>
    </w:p>
    <w:p w14:paraId="46DCE35E" w14:textId="77777777" w:rsidR="002072F0" w:rsidRPr="00297AF9" w:rsidRDefault="002072F0" w:rsidP="002072F0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Likeni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19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https://www.facebook.com/Likeni.ru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230B65B7" w14:textId="77777777" w:rsidR="002072F0" w:rsidRPr="00232D61" w:rsidRDefault="002072F0" w:rsidP="002072F0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Texterra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20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https://www.facebook.com/WebTexterra/</w:t>
        </w:r>
      </w:hyperlink>
    </w:p>
    <w:p w14:paraId="0749EBC9" w14:textId="77777777" w:rsidR="002072F0" w:rsidRPr="00232D61" w:rsidRDefault="002072F0" w:rsidP="002072F0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297AF9">
        <w:rPr>
          <w:rFonts w:ascii="Times New Roman" w:hAnsi="Times New Roman"/>
          <w:sz w:val="24"/>
        </w:rPr>
        <w:t>Главред</w:t>
      </w:r>
      <w:proofErr w:type="spellEnd"/>
      <w:r w:rsidRPr="00297AF9">
        <w:rPr>
          <w:rFonts w:ascii="Times New Roman" w:hAnsi="Times New Roman"/>
          <w:sz w:val="24"/>
        </w:rPr>
        <w:t xml:space="preserve"> </w:t>
      </w:r>
      <w:hyperlink r:id="rId21" w:history="1">
        <w:r w:rsidRPr="00297AF9">
          <w:rPr>
            <w:rStyle w:val="af9"/>
            <w:rFonts w:ascii="Times New Roman" w:hAnsi="Times New Roman"/>
            <w:sz w:val="24"/>
          </w:rPr>
          <w:t>https://www.facebook.com/glvrd</w:t>
        </w:r>
      </w:hyperlink>
    </w:p>
    <w:p w14:paraId="39E72A61" w14:textId="77777777" w:rsidR="002072F0" w:rsidRPr="00297AF9" w:rsidRDefault="002072F0" w:rsidP="002072F0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SMM Planner </w:t>
      </w:r>
      <w:hyperlink r:id="rId22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https://vk.com/smmplanner</w:t>
        </w:r>
      </w:hyperlink>
    </w:p>
    <w:p w14:paraId="74519317" w14:textId="77777777" w:rsidR="002072F0" w:rsidRPr="00232D61" w:rsidRDefault="002072F0" w:rsidP="002072F0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Cossa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23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https://www.facebook.com/cossa.ru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7884E0F9" w14:textId="77777777" w:rsidR="002072F0" w:rsidRPr="00232D61" w:rsidRDefault="002072F0" w:rsidP="002072F0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</w:rPr>
        <w:t>Знания</w:t>
      </w:r>
      <w:r w:rsidRPr="00232D61">
        <w:rPr>
          <w:rFonts w:ascii="Times New Roman" w:hAnsi="Times New Roman"/>
          <w:sz w:val="24"/>
          <w:lang w:val="en-US"/>
        </w:rPr>
        <w:t xml:space="preserve"> </w:t>
      </w:r>
      <w:r w:rsidRPr="00297AF9">
        <w:rPr>
          <w:rFonts w:ascii="Times New Roman" w:hAnsi="Times New Roman"/>
          <w:sz w:val="24"/>
          <w:lang w:val="en-US"/>
        </w:rPr>
        <w:t xml:space="preserve">E-commerce </w:t>
      </w:r>
      <w:hyperlink r:id="rId24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https://www.facebook.com/groups/ecommerce.knowledge/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1CB7A7F8" w14:textId="77777777" w:rsidR="002072F0" w:rsidRPr="00232D61" w:rsidRDefault="002072F0" w:rsidP="002072F0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4CB3A425" w14:textId="77777777" w:rsidR="002072F0" w:rsidRPr="00297AF9" w:rsidRDefault="002072F0" w:rsidP="002072F0">
      <w:pPr>
        <w:pStyle w:val="a5"/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>Видеоканалы</w:t>
      </w:r>
    </w:p>
    <w:p w14:paraId="22ACEB1F" w14:textId="77777777" w:rsidR="002072F0" w:rsidRPr="00232D61" w:rsidRDefault="002072F0" w:rsidP="002072F0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297AF9">
        <w:rPr>
          <w:rFonts w:ascii="Times New Roman" w:hAnsi="Times New Roman"/>
          <w:sz w:val="24"/>
        </w:rPr>
        <w:t>Нетология</w:t>
      </w:r>
      <w:proofErr w:type="spellEnd"/>
      <w:r w:rsidRPr="00297AF9">
        <w:rPr>
          <w:rFonts w:ascii="Times New Roman" w:hAnsi="Times New Roman"/>
          <w:sz w:val="24"/>
        </w:rPr>
        <w:t xml:space="preserve"> </w:t>
      </w:r>
      <w:hyperlink r:id="rId25" w:history="1">
        <w:r w:rsidRPr="00297AF9">
          <w:rPr>
            <w:rStyle w:val="af9"/>
            <w:rFonts w:ascii="Times New Roman" w:hAnsi="Times New Roman"/>
            <w:sz w:val="24"/>
          </w:rPr>
          <w:t>https://www.youtube.com/user/netologytv</w:t>
        </w:r>
      </w:hyperlink>
    </w:p>
    <w:p w14:paraId="5EC4C945" w14:textId="77777777" w:rsidR="002072F0" w:rsidRPr="00297AF9" w:rsidRDefault="002072F0" w:rsidP="002072F0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Google Analytics </w:t>
      </w:r>
      <w:hyperlink r:id="rId26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https://www.youtube.com/user/googleanalytics/about</w:t>
        </w:r>
      </w:hyperlink>
    </w:p>
    <w:p w14:paraId="3E6A4112" w14:textId="77777777" w:rsidR="002072F0" w:rsidRPr="00232D61" w:rsidRDefault="002072F0" w:rsidP="002072F0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Google Ads </w:t>
      </w:r>
      <w:hyperlink r:id="rId27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https://www.youtube.com/user/learnwithgoogle</w:t>
        </w:r>
      </w:hyperlink>
    </w:p>
    <w:p w14:paraId="0D4F23B0" w14:textId="77777777" w:rsidR="002072F0" w:rsidRPr="00297AF9" w:rsidRDefault="002072F0" w:rsidP="002072F0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 xml:space="preserve">Яндекс </w:t>
      </w:r>
      <w:hyperlink r:id="rId28" w:history="1">
        <w:r w:rsidRPr="00297AF9">
          <w:rPr>
            <w:rStyle w:val="af9"/>
            <w:rFonts w:ascii="Times New Roman" w:hAnsi="Times New Roman"/>
            <w:sz w:val="24"/>
          </w:rPr>
          <w:t>https://www.youtube.com/user/yandexmovie</w:t>
        </w:r>
      </w:hyperlink>
    </w:p>
    <w:p w14:paraId="3018C9BD" w14:textId="77777777" w:rsidR="002072F0" w:rsidRPr="00232D61" w:rsidRDefault="002072F0" w:rsidP="002072F0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 xml:space="preserve">1С-Битрикс </w:t>
      </w:r>
      <w:hyperlink r:id="rId29" w:history="1">
        <w:r w:rsidRPr="00297AF9">
          <w:rPr>
            <w:rStyle w:val="af9"/>
            <w:rFonts w:ascii="Times New Roman" w:hAnsi="Times New Roman"/>
            <w:sz w:val="24"/>
          </w:rPr>
          <w:t>https://www.youtube.com/user/1CBitrixChannel</w:t>
        </w:r>
      </w:hyperlink>
    </w:p>
    <w:p w14:paraId="42003758" w14:textId="77777777" w:rsidR="002072F0" w:rsidRPr="00232D61" w:rsidRDefault="002072F0" w:rsidP="002072F0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Skillbox</w:t>
      </w:r>
      <w:proofErr w:type="spellEnd"/>
      <w:r w:rsidRPr="00232D61">
        <w:rPr>
          <w:rFonts w:ascii="Times New Roman" w:hAnsi="Times New Roman"/>
          <w:sz w:val="24"/>
        </w:rPr>
        <w:t xml:space="preserve">, </w:t>
      </w:r>
      <w:proofErr w:type="spellStart"/>
      <w:r w:rsidRPr="00297AF9">
        <w:rPr>
          <w:rFonts w:ascii="Times New Roman" w:hAnsi="Times New Roman"/>
          <w:sz w:val="24"/>
        </w:rPr>
        <w:t>вебинары</w:t>
      </w:r>
      <w:proofErr w:type="spellEnd"/>
      <w:r w:rsidRPr="00297AF9">
        <w:rPr>
          <w:rFonts w:ascii="Times New Roman" w:hAnsi="Times New Roman"/>
          <w:sz w:val="24"/>
        </w:rPr>
        <w:t xml:space="preserve"> </w:t>
      </w:r>
      <w:hyperlink r:id="rId30" w:history="1">
        <w:r w:rsidRPr="00297AF9">
          <w:rPr>
            <w:rStyle w:val="af9"/>
            <w:rFonts w:ascii="Times New Roman" w:hAnsi="Times New Roman"/>
            <w:sz w:val="24"/>
          </w:rPr>
          <w:t>https://live.skillbox.ru/</w:t>
        </w:r>
      </w:hyperlink>
      <w:r w:rsidRPr="00297AF9">
        <w:rPr>
          <w:rFonts w:ascii="Times New Roman" w:hAnsi="Times New Roman"/>
          <w:sz w:val="24"/>
        </w:rPr>
        <w:t xml:space="preserve"> </w:t>
      </w:r>
    </w:p>
    <w:p w14:paraId="1D580316" w14:textId="77777777" w:rsidR="002072F0" w:rsidRPr="00232D61" w:rsidRDefault="002072F0" w:rsidP="002072F0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Usabilitylab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31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https://www.youtube.com/user/usabilitylab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547B2DD8" w14:textId="77777777" w:rsidR="002072F0" w:rsidRPr="00232D61" w:rsidRDefault="002072F0" w:rsidP="002072F0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149AA2EB" w14:textId="77777777" w:rsidR="002072F0" w:rsidRPr="00297AF9" w:rsidRDefault="002072F0" w:rsidP="002072F0">
      <w:pPr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>Публикации ведущих специалистов</w:t>
      </w:r>
    </w:p>
    <w:p w14:paraId="0B68D6FC" w14:textId="77777777" w:rsidR="002072F0" w:rsidRPr="00232D61" w:rsidRDefault="002072F0" w:rsidP="002072F0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 xml:space="preserve">Андрей </w:t>
      </w:r>
      <w:proofErr w:type="spellStart"/>
      <w:r w:rsidRPr="00297AF9">
        <w:rPr>
          <w:rFonts w:ascii="Times New Roman" w:hAnsi="Times New Roman"/>
          <w:sz w:val="24"/>
        </w:rPr>
        <w:t>Себрант</w:t>
      </w:r>
      <w:proofErr w:type="spellEnd"/>
      <w:r w:rsidRPr="00297AF9">
        <w:rPr>
          <w:rFonts w:ascii="Times New Roman" w:hAnsi="Times New Roman"/>
          <w:sz w:val="24"/>
        </w:rPr>
        <w:t xml:space="preserve"> </w:t>
      </w:r>
      <w:hyperlink r:id="rId32" w:history="1">
        <w:r w:rsidRPr="00297AF9">
          <w:rPr>
            <w:rStyle w:val="af9"/>
            <w:rFonts w:ascii="Times New Roman" w:hAnsi="Times New Roman"/>
            <w:sz w:val="24"/>
          </w:rPr>
          <w:t>https://itunes.apple.com/ru/podcast/sebrant-chatting/id1320623324?mt=2</w:t>
        </w:r>
      </w:hyperlink>
      <w:r w:rsidRPr="00232D61">
        <w:rPr>
          <w:rFonts w:ascii="Times New Roman" w:hAnsi="Times New Roman"/>
          <w:sz w:val="24"/>
        </w:rPr>
        <w:t xml:space="preserve">; </w:t>
      </w:r>
      <w:hyperlink r:id="rId33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</w:t>
        </w:r>
        <w:r w:rsidRPr="00232D61">
          <w:rPr>
            <w:rStyle w:val="af9"/>
            <w:rFonts w:ascii="Times New Roman" w:hAnsi="Times New Roman"/>
            <w:sz w:val="24"/>
          </w:rPr>
          <w:t>://</w:t>
        </w:r>
        <w:r w:rsidRPr="00297AF9">
          <w:rPr>
            <w:rStyle w:val="af9"/>
            <w:rFonts w:ascii="Times New Roman" w:hAnsi="Times New Roman"/>
            <w:sz w:val="24"/>
            <w:lang w:val="en-US"/>
          </w:rPr>
          <w:t>telegram</w:t>
        </w:r>
        <w:r w:rsidRPr="00232D61">
          <w:rPr>
            <w:rStyle w:val="af9"/>
            <w:rFonts w:ascii="Times New Roman" w:hAnsi="Times New Roman"/>
            <w:sz w:val="24"/>
          </w:rPr>
          <w:t>.</w:t>
        </w:r>
        <w:r w:rsidRPr="00297AF9">
          <w:rPr>
            <w:rStyle w:val="af9"/>
            <w:rFonts w:ascii="Times New Roman" w:hAnsi="Times New Roman"/>
            <w:sz w:val="24"/>
            <w:lang w:val="en-US"/>
          </w:rPr>
          <w:t>me</w:t>
        </w:r>
        <w:r w:rsidRPr="00232D61">
          <w:rPr>
            <w:rStyle w:val="af9"/>
            <w:rFonts w:ascii="Times New Roman" w:hAnsi="Times New Roman"/>
            <w:sz w:val="24"/>
          </w:rPr>
          <w:t>/</w:t>
        </w:r>
        <w:proofErr w:type="spellStart"/>
        <w:r w:rsidRPr="00297AF9">
          <w:rPr>
            <w:rStyle w:val="af9"/>
            <w:rFonts w:ascii="Times New Roman" w:hAnsi="Times New Roman"/>
            <w:sz w:val="24"/>
            <w:lang w:val="en-US"/>
          </w:rPr>
          <w:t>techsparks</w:t>
        </w:r>
        <w:proofErr w:type="spellEnd"/>
      </w:hyperlink>
      <w:r w:rsidRPr="00232D61">
        <w:rPr>
          <w:rFonts w:ascii="Times New Roman" w:hAnsi="Times New Roman"/>
          <w:sz w:val="24"/>
        </w:rPr>
        <w:t xml:space="preserve"> </w:t>
      </w:r>
    </w:p>
    <w:p w14:paraId="500C2B35" w14:textId="77777777" w:rsidR="002072F0" w:rsidRPr="00297AF9" w:rsidRDefault="002072F0" w:rsidP="002072F0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Avinash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Kaushik </w:t>
      </w:r>
      <w:hyperlink r:id="rId34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https://www.kaushik.net/avinash/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7DE269CA" w14:textId="77777777" w:rsidR="002072F0" w:rsidRPr="00297AF9" w:rsidRDefault="002072F0" w:rsidP="002072F0">
      <w:pPr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>Яндекс</w:t>
      </w:r>
    </w:p>
    <w:p w14:paraId="72016CE8" w14:textId="77777777" w:rsidR="002072F0" w:rsidRPr="00297AF9" w:rsidRDefault="00B50B75" w:rsidP="002072F0">
      <w:pPr>
        <w:spacing w:after="0" w:line="240" w:lineRule="auto"/>
        <w:rPr>
          <w:rFonts w:ascii="Times New Roman" w:hAnsi="Times New Roman"/>
          <w:sz w:val="24"/>
        </w:rPr>
      </w:pPr>
      <w:hyperlink r:id="rId35" w:history="1">
        <w:r w:rsidR="002072F0" w:rsidRPr="00297AF9">
          <w:rPr>
            <w:rStyle w:val="af9"/>
            <w:rFonts w:ascii="Times New Roman" w:hAnsi="Times New Roman"/>
            <w:sz w:val="24"/>
          </w:rPr>
          <w:t>https://yandex.ru/support/metrika/</w:t>
        </w:r>
      </w:hyperlink>
    </w:p>
    <w:p w14:paraId="3BBBEA4E" w14:textId="77777777" w:rsidR="002072F0" w:rsidRPr="00297AF9" w:rsidRDefault="00B50B75" w:rsidP="002072F0">
      <w:pPr>
        <w:spacing w:after="0" w:line="240" w:lineRule="auto"/>
        <w:rPr>
          <w:rFonts w:ascii="Times New Roman" w:hAnsi="Times New Roman"/>
          <w:sz w:val="24"/>
        </w:rPr>
      </w:pPr>
      <w:hyperlink r:id="rId36" w:history="1">
        <w:r w:rsidR="002072F0" w:rsidRPr="00297AF9">
          <w:rPr>
            <w:rStyle w:val="af9"/>
            <w:rFonts w:ascii="Times New Roman" w:hAnsi="Times New Roman"/>
            <w:sz w:val="24"/>
          </w:rPr>
          <w:t>https://yandex.ru/support/webmaster</w:t>
        </w:r>
      </w:hyperlink>
    </w:p>
    <w:p w14:paraId="33188D13" w14:textId="77777777" w:rsidR="002072F0" w:rsidRPr="00297AF9" w:rsidRDefault="00B50B75" w:rsidP="002072F0">
      <w:pPr>
        <w:spacing w:after="0" w:line="240" w:lineRule="auto"/>
        <w:rPr>
          <w:rFonts w:ascii="Times New Roman" w:hAnsi="Times New Roman"/>
          <w:sz w:val="24"/>
        </w:rPr>
      </w:pPr>
      <w:hyperlink r:id="rId37" w:history="1">
        <w:r w:rsidR="002072F0" w:rsidRPr="00297AF9">
          <w:rPr>
            <w:rStyle w:val="af9"/>
            <w:rFonts w:ascii="Times New Roman" w:hAnsi="Times New Roman"/>
            <w:sz w:val="24"/>
          </w:rPr>
          <w:t>https://yandex.ru/support/audience</w:t>
        </w:r>
      </w:hyperlink>
    </w:p>
    <w:p w14:paraId="4FE8EA78" w14:textId="77777777" w:rsidR="002072F0" w:rsidRPr="00297AF9" w:rsidRDefault="00B50B75" w:rsidP="002072F0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38" w:history="1">
        <w:r w:rsidR="002072F0" w:rsidRPr="00232D61">
          <w:rPr>
            <w:rStyle w:val="af9"/>
            <w:rFonts w:ascii="Times New Roman" w:hAnsi="Times New Roman"/>
            <w:sz w:val="24"/>
            <w:lang w:val="en-US"/>
          </w:rPr>
          <w:t>https://yandex.ru/support/direct</w:t>
        </w:r>
      </w:hyperlink>
      <w:r w:rsidR="002072F0" w:rsidRPr="00232D61">
        <w:rPr>
          <w:rFonts w:ascii="Times New Roman" w:hAnsi="Times New Roman"/>
          <w:sz w:val="24"/>
          <w:lang w:val="en-US"/>
        </w:rPr>
        <w:t xml:space="preserve"> </w:t>
      </w:r>
    </w:p>
    <w:p w14:paraId="3577CBE5" w14:textId="77777777" w:rsidR="002072F0" w:rsidRPr="00297AF9" w:rsidRDefault="002072F0" w:rsidP="002072F0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4FD5E2E9" w14:textId="77777777" w:rsidR="002072F0" w:rsidRPr="003621B7" w:rsidRDefault="002072F0" w:rsidP="002072F0">
      <w:pPr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3621B7">
        <w:rPr>
          <w:rFonts w:ascii="Times New Roman" w:hAnsi="Times New Roman"/>
          <w:sz w:val="24"/>
        </w:rPr>
        <w:t>Google</w:t>
      </w:r>
      <w:proofErr w:type="spellEnd"/>
    </w:p>
    <w:p w14:paraId="5B6EF2DD" w14:textId="77777777" w:rsidR="002072F0" w:rsidRPr="00232D61" w:rsidRDefault="00B50B75" w:rsidP="002072F0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39" w:history="1">
        <w:r w:rsidR="002072F0" w:rsidRPr="00297AF9">
          <w:rPr>
            <w:rStyle w:val="af9"/>
            <w:rFonts w:ascii="Times New Roman" w:hAnsi="Times New Roman"/>
            <w:sz w:val="24"/>
            <w:lang w:val="en-US"/>
          </w:rPr>
          <w:t>https://www.thinkwithgoogle.com/</w:t>
        </w:r>
      </w:hyperlink>
      <w:r w:rsidR="002072F0"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4A67E98B" w14:textId="77777777" w:rsidR="002072F0" w:rsidRPr="00232D61" w:rsidRDefault="00B50B75" w:rsidP="002072F0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40" w:history="1">
        <w:r w:rsidR="002072F0" w:rsidRPr="00297AF9">
          <w:rPr>
            <w:rStyle w:val="af9"/>
            <w:rFonts w:ascii="Times New Roman" w:hAnsi="Times New Roman"/>
            <w:sz w:val="24"/>
            <w:lang w:val="en-US"/>
          </w:rPr>
          <w:t>https://analytics.google.com/analytics/academy/</w:t>
        </w:r>
      </w:hyperlink>
      <w:r w:rsidR="002072F0"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0F774A7F" w14:textId="77777777" w:rsidR="002072F0" w:rsidRPr="00232D61" w:rsidRDefault="00B50B75" w:rsidP="002072F0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41" w:history="1">
        <w:r w:rsidR="002072F0" w:rsidRPr="00297AF9">
          <w:rPr>
            <w:rStyle w:val="af9"/>
            <w:rFonts w:ascii="Times New Roman" w:hAnsi="Times New Roman"/>
            <w:sz w:val="24"/>
            <w:lang w:val="en-US"/>
          </w:rPr>
          <w:t>https://support.google.com/adwords/</w:t>
        </w:r>
      </w:hyperlink>
    </w:p>
    <w:p w14:paraId="6E71AB2C" w14:textId="77777777" w:rsidR="002072F0" w:rsidRPr="00297AF9" w:rsidRDefault="00B50B75" w:rsidP="002072F0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42" w:history="1">
        <w:r w:rsidR="002072F0" w:rsidRPr="00297AF9">
          <w:rPr>
            <w:rStyle w:val="af9"/>
            <w:rFonts w:ascii="Times New Roman" w:hAnsi="Times New Roman"/>
            <w:sz w:val="24"/>
            <w:lang w:val="en-US"/>
          </w:rPr>
          <w:t>https://support.google.com/webmasters/</w:t>
        </w:r>
      </w:hyperlink>
    </w:p>
    <w:p w14:paraId="19C0AA4D" w14:textId="77777777" w:rsidR="002072F0" w:rsidRPr="00232D61" w:rsidRDefault="002072F0" w:rsidP="002072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5159655" w14:textId="7BE8FD2B" w:rsidR="00891B1B" w:rsidRPr="00591657" w:rsidRDefault="00891B1B" w:rsidP="002072F0">
      <w:pPr>
        <w:pStyle w:val="a"/>
        <w:numPr>
          <w:ilvl w:val="0"/>
          <w:numId w:val="0"/>
        </w:numPr>
        <w:spacing w:line="240" w:lineRule="auto"/>
        <w:ind w:left="90"/>
        <w:rPr>
          <w:iCs/>
          <w:lang w:val="en-US"/>
        </w:rPr>
      </w:pPr>
    </w:p>
    <w:p w14:paraId="199A6775" w14:textId="77777777"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14:paraId="277FE029" w14:textId="383520C8" w:rsidR="00AE2F1F" w:rsidRDefault="00297AF9" w:rsidP="00725D67">
      <w:pPr>
        <w:jc w:val="both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>Для выполнения заданий необходима работа за компьюте</w:t>
      </w:r>
      <w:r w:rsidR="00E9540E">
        <w:rPr>
          <w:rFonts w:ascii="Times New Roman" w:hAnsi="Times New Roman"/>
          <w:sz w:val="24"/>
        </w:rPr>
        <w:t>рами с доступом к сети Интернет.</w:t>
      </w:r>
    </w:p>
    <w:p w14:paraId="18526340" w14:textId="77777777" w:rsidR="00C0424D" w:rsidRDefault="00C0424D" w:rsidP="00725D67">
      <w:pPr>
        <w:jc w:val="both"/>
        <w:rPr>
          <w:rFonts w:ascii="Times New Roman" w:hAnsi="Times New Roman"/>
          <w:sz w:val="24"/>
        </w:rPr>
      </w:pPr>
    </w:p>
    <w:p w14:paraId="2D681301" w14:textId="0CADE110" w:rsidR="00E9540E" w:rsidRDefault="00E9540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62FD6066" w14:textId="639DAEFD" w:rsidR="00E9540E" w:rsidRPr="008C0C35" w:rsidRDefault="00E9540E" w:rsidP="00E9540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4C56BD51" w14:textId="1E0D1A47" w:rsidR="00B55285" w:rsidRPr="008C0C35" w:rsidRDefault="00B55285" w:rsidP="00E9540E">
      <w:pPr>
        <w:tabs>
          <w:tab w:val="left" w:pos="10490"/>
        </w:tabs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CC421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14:paraId="36A9A810" w14:textId="77777777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6074FA8" w14:textId="01D25095" w:rsidR="00E9540E" w:rsidRDefault="00B94461" w:rsidP="00E95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="00E9540E">
        <w:rPr>
          <w:rFonts w:ascii="Times New Roman" w:hAnsi="Times New Roman"/>
          <w:sz w:val="24"/>
          <w:szCs w:val="24"/>
        </w:rPr>
        <w:t xml:space="preserve"> </w:t>
      </w:r>
    </w:p>
    <w:p w14:paraId="7A961FCB" w14:textId="7187CD0D" w:rsidR="00B55285" w:rsidRPr="00E9540E" w:rsidRDefault="00B94461" w:rsidP="00E95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C4E9911" w14:textId="77777777"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5317CA" w14:textId="7D9E15C8" w:rsidR="00B94461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 w:rsidR="000F2F57">
        <w:rPr>
          <w:rFonts w:ascii="Times New Roman" w:hAnsi="Times New Roman"/>
          <w:sz w:val="24"/>
          <w:szCs w:val="24"/>
        </w:rPr>
        <w:t xml:space="preserve"> экономики, менеджмента и бизнес-информатики</w:t>
      </w:r>
    </w:p>
    <w:p w14:paraId="34B694C4" w14:textId="2B628A6B" w:rsidR="000F2F57" w:rsidRDefault="000F2F57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7E650767" w14:textId="380C1C11" w:rsidR="000F2F57" w:rsidRDefault="000F2F57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</w:t>
      </w:r>
      <w:r>
        <w:rPr>
          <w:rFonts w:ascii="Times New Roman" w:hAnsi="Times New Roman"/>
          <w:sz w:val="24"/>
          <w:szCs w:val="24"/>
        </w:rPr>
        <w:br/>
        <w:t>«</w:t>
      </w:r>
      <w:r>
        <w:rPr>
          <w:rFonts w:ascii="Times New Roman" w:hAnsi="Times New Roman"/>
          <w:sz w:val="24"/>
          <w:szCs w:val="24"/>
          <w:lang w:val="en-US"/>
        </w:rPr>
        <w:t>Smart</w:t>
      </w:r>
      <w:r>
        <w:rPr>
          <w:rFonts w:ascii="Times New Roman" w:hAnsi="Times New Roman"/>
          <w:sz w:val="24"/>
          <w:szCs w:val="24"/>
        </w:rPr>
        <w:t>-маркетинг: данные, аналитика, инсайты»</w:t>
      </w:r>
    </w:p>
    <w:p w14:paraId="439D8C3F" w14:textId="77777777" w:rsidR="000F2F57" w:rsidRDefault="000F2F57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6F1FA95" w14:textId="77777777"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DCF4EE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513EA56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3811B20B" w14:textId="38BCAFF1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 w:rsidR="000F2F57">
        <w:rPr>
          <w:rFonts w:ascii="Times New Roman" w:hAnsi="Times New Roman"/>
          <w:b/>
          <w:sz w:val="24"/>
          <w:szCs w:val="24"/>
        </w:rPr>
        <w:t xml:space="preserve"> </w:t>
      </w:r>
      <w:r w:rsidR="009A5E6D">
        <w:rPr>
          <w:rFonts w:ascii="Times New Roman" w:hAnsi="Times New Roman"/>
          <w:b/>
          <w:sz w:val="24"/>
          <w:szCs w:val="24"/>
        </w:rPr>
        <w:t>научно-педагогической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083EDBBC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E805FC9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DE78D77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472AFA5A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56D32CA8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14:paraId="7E64FA53" w14:textId="77777777"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2E4456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0A48496F" w14:textId="0A2D089C" w:rsidR="00B55285" w:rsidRPr="008C0C35" w:rsidRDefault="00E9540E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</w:t>
      </w:r>
      <w:r w:rsidR="00B55285" w:rsidRPr="008C0C35">
        <w:rPr>
          <w:rFonts w:ascii="Times New Roman" w:hAnsi="Times New Roman"/>
          <w:b/>
          <w:bCs/>
          <w:sz w:val="24"/>
          <w:szCs w:val="24"/>
        </w:rPr>
        <w:t>:</w:t>
      </w:r>
    </w:p>
    <w:p w14:paraId="1235CAD8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E9D91E5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DF2CFF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37200A8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14:paraId="634166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5F17DDDB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31A7096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29255E08" w14:textId="4E93E990" w:rsidR="00B94461" w:rsidRPr="008C0C35" w:rsidRDefault="00B55285" w:rsidP="000F2F5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  <w:r w:rsidR="000F2F57" w:rsidRPr="008C0C35">
        <w:rPr>
          <w:rFonts w:ascii="Times New Roman" w:hAnsi="Times New Roman"/>
          <w:sz w:val="24"/>
          <w:szCs w:val="24"/>
        </w:rPr>
        <w:t xml:space="preserve"> </w:t>
      </w:r>
      <w:r w:rsidR="00B94461" w:rsidRPr="008C0C35">
        <w:rPr>
          <w:rFonts w:ascii="Times New Roman" w:hAnsi="Times New Roman"/>
          <w:sz w:val="24"/>
          <w:szCs w:val="24"/>
        </w:rPr>
        <w:t>______</w:t>
      </w:r>
    </w:p>
    <w:p w14:paraId="1B741E52" w14:textId="50BBDD92" w:rsidR="000F2F57" w:rsidRDefault="000F2F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2300334" w14:textId="77777777" w:rsidR="000F2F57" w:rsidRDefault="000F2F57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1F2F53E" w14:textId="0965AD14" w:rsidR="00951981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9540E">
        <w:rPr>
          <w:rFonts w:ascii="Times New Roman" w:hAnsi="Times New Roman"/>
          <w:b/>
          <w:sz w:val="24"/>
          <w:szCs w:val="24"/>
        </w:rPr>
        <w:t>2</w:t>
      </w:r>
    </w:p>
    <w:p w14:paraId="00B70C1E" w14:textId="360F5396"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14:paraId="09587E0B" w14:textId="77777777"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2E826BE" w14:textId="232DEA8D"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3F231596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3FFFF36C" w14:textId="77777777"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92A42CF" w14:textId="016C3F93"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 xml:space="preserve">лем от </w:t>
      </w:r>
      <w:r w:rsidR="005C4506">
        <w:rPr>
          <w:rFonts w:ascii="Times New Roman" w:hAnsi="Times New Roman"/>
          <w:sz w:val="24"/>
          <w:szCs w:val="24"/>
        </w:rPr>
        <w:t>НИУ ВШЭ – Пермь.</w:t>
      </w:r>
    </w:p>
    <w:p w14:paraId="4551F177" w14:textId="5281399F"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14:paraId="73A93C24" w14:textId="773938AF"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14:paraId="6EC52716" w14:textId="147E0660" w:rsidR="00461051" w:rsidRPr="008C0C35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E753015" w14:textId="57303098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30C26AF9" w14:textId="7777777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54D0D8A7" w14:textId="27365779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r w:rsidR="00461051" w:rsidRPr="008C0C35">
        <w:rPr>
          <w:rFonts w:ascii="Times New Roman" w:hAnsi="Times New Roman"/>
          <w:sz w:val="24"/>
          <w:szCs w:val="24"/>
        </w:rPr>
        <w:t xml:space="preserve">сформированности планируемых компетенций (дескрипторов </w:t>
      </w:r>
      <w:r w:rsidR="00C10868" w:rsidRPr="008C0C35">
        <w:rPr>
          <w:rFonts w:ascii="Times New Roman" w:hAnsi="Times New Roman"/>
          <w:sz w:val="24"/>
          <w:szCs w:val="24"/>
        </w:rPr>
        <w:t xml:space="preserve">их </w:t>
      </w:r>
      <w:r w:rsidR="00461051" w:rsidRPr="008C0C35">
        <w:rPr>
          <w:rFonts w:ascii="Times New Roman" w:hAnsi="Times New Roman"/>
          <w:sz w:val="24"/>
          <w:szCs w:val="24"/>
        </w:rPr>
        <w:t xml:space="preserve">сформированности)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3"/>
        <w:gridCol w:w="4069"/>
        <w:gridCol w:w="2949"/>
      </w:tblGrid>
      <w:tr w:rsidR="00396066" w:rsidRPr="008C0C35" w14:paraId="2EAFBFF0" w14:textId="77777777" w:rsidTr="00396066">
        <w:tc>
          <w:tcPr>
            <w:tcW w:w="1988" w:type="dxa"/>
          </w:tcPr>
          <w:p w14:paraId="22CAB6A9" w14:textId="57A67DF8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14:paraId="55CE4936" w14:textId="1985DA8C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14:paraId="65DB71F5" w14:textId="7FF1C211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Оценка сформированности (балльная, словесная)</w:t>
            </w:r>
          </w:p>
        </w:tc>
      </w:tr>
      <w:tr w:rsidR="00396066" w:rsidRPr="008C0C35" w14:paraId="1514DCF0" w14:textId="77777777" w:rsidTr="00396066">
        <w:tc>
          <w:tcPr>
            <w:tcW w:w="1988" w:type="dxa"/>
          </w:tcPr>
          <w:p w14:paraId="27631E4D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208E27B9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969D1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4CDFB748" w14:textId="77777777" w:rsidTr="00396066">
        <w:tc>
          <w:tcPr>
            <w:tcW w:w="1988" w:type="dxa"/>
          </w:tcPr>
          <w:p w14:paraId="5C6CA067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4E52789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EA2023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1E4CCF5C" w14:textId="77777777" w:rsidTr="00396066">
        <w:tc>
          <w:tcPr>
            <w:tcW w:w="1988" w:type="dxa"/>
          </w:tcPr>
          <w:p w14:paraId="3D87137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0202423B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B372E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381D88" w14:textId="7812F5F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личных и профессиональных качествах.</w:t>
      </w:r>
    </w:p>
    <w:p w14:paraId="74A09821" w14:textId="298C3F88" w:rsidR="00D03218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 xml:space="preserve">подписывается руководителем практики от </w:t>
      </w:r>
      <w:r w:rsidR="005C4506">
        <w:rPr>
          <w:rFonts w:ascii="Times New Roman" w:hAnsi="Times New Roman"/>
          <w:sz w:val="24"/>
          <w:szCs w:val="24"/>
        </w:rPr>
        <w:t>НИУ ВШЭ - Пермь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14:paraId="02FAB83E" w14:textId="77777777" w:rsidR="00D03218" w:rsidRPr="00D03218" w:rsidRDefault="00D03218" w:rsidP="00D032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C87738" w14:textId="157230A1" w:rsidR="00D03218" w:rsidRPr="008C0C35" w:rsidRDefault="00D03218" w:rsidP="00D032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55928FCF" w14:textId="6DE2FF63" w:rsidR="00D03218" w:rsidRPr="008C0C35" w:rsidRDefault="00D03218" w:rsidP="00D0321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рабочего графика проведения производственной практики</w:t>
      </w:r>
    </w:p>
    <w:p w14:paraId="3D012A81" w14:textId="77777777" w:rsidR="00D03218" w:rsidRDefault="00D03218" w:rsidP="00D03218">
      <w:pPr>
        <w:shd w:val="clear" w:color="auto" w:fill="FFFFFF"/>
        <w:spacing w:line="240" w:lineRule="auto"/>
        <w:ind w:right="15"/>
        <w:jc w:val="center"/>
        <w:rPr>
          <w:rFonts w:ascii="Times New Roman" w:hAnsi="Times New Roman"/>
          <w:bCs/>
          <w:color w:val="000000"/>
          <w:spacing w:val="10"/>
          <w:sz w:val="24"/>
          <w:szCs w:val="24"/>
        </w:rPr>
      </w:pPr>
    </w:p>
    <w:p w14:paraId="677AC596" w14:textId="77777777" w:rsidR="00D03218" w:rsidRPr="00D03218" w:rsidRDefault="00D03218" w:rsidP="00D03218">
      <w:pPr>
        <w:shd w:val="clear" w:color="auto" w:fill="FFFFFF"/>
        <w:spacing w:line="240" w:lineRule="auto"/>
        <w:ind w:right="15"/>
        <w:jc w:val="center"/>
        <w:rPr>
          <w:rFonts w:ascii="Times New Roman" w:hAnsi="Times New Roman"/>
          <w:bCs/>
          <w:color w:val="000000"/>
          <w:spacing w:val="10"/>
          <w:sz w:val="24"/>
          <w:szCs w:val="24"/>
        </w:rPr>
      </w:pPr>
      <w:r w:rsidRPr="00D03218">
        <w:rPr>
          <w:rFonts w:ascii="Times New Roman" w:hAnsi="Times New Roman"/>
          <w:bCs/>
          <w:color w:val="000000"/>
          <w:spacing w:val="10"/>
          <w:sz w:val="24"/>
          <w:szCs w:val="24"/>
        </w:rPr>
        <w:t>НАЦИОНАЛЬНЫЙ ИССЛЕДОВАТЕЛЬСКИЙ УНИВЕРСИТЕТ</w:t>
      </w:r>
    </w:p>
    <w:p w14:paraId="6BFB0BFF" w14:textId="77777777" w:rsidR="00D03218" w:rsidRPr="00D03218" w:rsidRDefault="00D03218" w:rsidP="00D03218">
      <w:pPr>
        <w:shd w:val="clear" w:color="auto" w:fill="FFFFFF"/>
        <w:spacing w:line="240" w:lineRule="auto"/>
        <w:ind w:right="15"/>
        <w:jc w:val="center"/>
        <w:rPr>
          <w:rFonts w:ascii="Times New Roman" w:hAnsi="Times New Roman"/>
          <w:sz w:val="32"/>
          <w:szCs w:val="32"/>
        </w:rPr>
      </w:pPr>
      <w:r w:rsidRPr="00D03218">
        <w:rPr>
          <w:rFonts w:ascii="Times New Roman" w:hAnsi="Times New Roman"/>
          <w:b/>
          <w:bCs/>
          <w:color w:val="000000"/>
          <w:spacing w:val="10"/>
          <w:sz w:val="32"/>
          <w:szCs w:val="32"/>
        </w:rPr>
        <w:t>ВЫСШАЯ ШКОЛА ЭКОНОМИКИ</w:t>
      </w:r>
    </w:p>
    <w:p w14:paraId="190813D3" w14:textId="77777777" w:rsidR="00D03218" w:rsidRPr="00D03218" w:rsidRDefault="00D03218" w:rsidP="00D03218">
      <w:pPr>
        <w:shd w:val="clear" w:color="auto" w:fill="FFFFFF"/>
        <w:spacing w:before="19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sz w:val="24"/>
          <w:szCs w:val="24"/>
        </w:rPr>
        <w:t>ПЕРМСКИЙ ФИЛИАЛ</w:t>
      </w:r>
    </w:p>
    <w:p w14:paraId="65ED4590" w14:textId="77777777" w:rsidR="00D03218" w:rsidRPr="00D03218" w:rsidRDefault="00D03218" w:rsidP="00D03218">
      <w:pPr>
        <w:shd w:val="clear" w:color="auto" w:fill="FFFFFF"/>
        <w:spacing w:before="19"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92A331" w14:textId="2B804926" w:rsidR="00D03218" w:rsidRPr="00D03218" w:rsidRDefault="00D03218" w:rsidP="00D032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218">
        <w:rPr>
          <w:rFonts w:ascii="Times New Roman" w:hAnsi="Times New Roman"/>
          <w:b/>
          <w:sz w:val="24"/>
          <w:szCs w:val="24"/>
        </w:rPr>
        <w:t xml:space="preserve">РАБОЧИЙ ГРАФИК  ПРОВЕДЕНИЯ </w:t>
      </w:r>
      <w:r w:rsidR="009A5E6D">
        <w:rPr>
          <w:rFonts w:ascii="Times New Roman" w:hAnsi="Times New Roman"/>
          <w:b/>
          <w:sz w:val="24"/>
          <w:szCs w:val="24"/>
        </w:rPr>
        <w:t>НАУЧНО-ПЕДАГОГИЧЕСКОЙ</w:t>
      </w:r>
      <w:r w:rsidRPr="00D03218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468B6EA2" w14:textId="77777777" w:rsidR="00D03218" w:rsidRPr="00D03218" w:rsidRDefault="00D03218" w:rsidP="00D03218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sz w:val="24"/>
          <w:szCs w:val="24"/>
        </w:rPr>
        <w:t>(вид практики)</w:t>
      </w:r>
    </w:p>
    <w:p w14:paraId="6E2022E7" w14:textId="77777777" w:rsidR="00D03218" w:rsidRPr="00D03218" w:rsidRDefault="00D03218" w:rsidP="00D03218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E7E0E4" w14:textId="77777777" w:rsidR="00D03218" w:rsidRPr="00D03218" w:rsidRDefault="00D03218" w:rsidP="00D03218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AB771A" w14:textId="1FB4F8B0" w:rsidR="00D03218" w:rsidRPr="00D03218" w:rsidRDefault="00D03218" w:rsidP="00D03218">
      <w:pPr>
        <w:shd w:val="clear" w:color="auto" w:fill="FFFFFF"/>
        <w:tabs>
          <w:tab w:val="left" w:pos="3638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Студент </w:t>
      </w:r>
      <w:proofErr w:type="spellStart"/>
      <w:r w:rsidRPr="00D03218">
        <w:rPr>
          <w:rFonts w:ascii="Times New Roman" w:hAnsi="Times New Roman"/>
          <w:color w:val="000000"/>
          <w:spacing w:val="1"/>
          <w:sz w:val="27"/>
          <w:szCs w:val="27"/>
        </w:rPr>
        <w:t>группы____________________</w:t>
      </w:r>
      <w:r w:rsidRPr="00D03218">
        <w:rPr>
          <w:rFonts w:ascii="Times New Roman" w:hAnsi="Times New Roman"/>
          <w:color w:val="000000"/>
          <w:sz w:val="27"/>
          <w:szCs w:val="27"/>
        </w:rPr>
        <w:t>курса</w:t>
      </w:r>
      <w:proofErr w:type="spellEnd"/>
      <w:r w:rsidRPr="00D03218">
        <w:rPr>
          <w:rFonts w:ascii="Times New Roman" w:hAnsi="Times New Roman"/>
          <w:color w:val="000000"/>
          <w:sz w:val="27"/>
          <w:szCs w:val="27"/>
        </w:rPr>
        <w:t>_________________________</w:t>
      </w:r>
    </w:p>
    <w:p w14:paraId="2804E5FB" w14:textId="77777777" w:rsidR="00D03218" w:rsidRPr="00D03218" w:rsidRDefault="00D03218" w:rsidP="00D0321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3"/>
          <w:szCs w:val="23"/>
        </w:rPr>
      </w:pPr>
    </w:p>
    <w:p w14:paraId="5EF7973D" w14:textId="7CB539F2" w:rsidR="00D03218" w:rsidRPr="00D03218" w:rsidRDefault="00D03218" w:rsidP="00D0321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3"/>
          <w:szCs w:val="23"/>
        </w:rPr>
      </w:pPr>
      <w:r w:rsidRPr="00D03218">
        <w:rPr>
          <w:rFonts w:ascii="Times New Roman" w:hAnsi="Times New Roman"/>
          <w:color w:val="000000"/>
          <w:spacing w:val="1"/>
          <w:sz w:val="23"/>
          <w:szCs w:val="23"/>
        </w:rPr>
        <w:t>___________________________________________________________________________</w:t>
      </w:r>
    </w:p>
    <w:p w14:paraId="0E74064D" w14:textId="4F7CFA17" w:rsidR="00D03218" w:rsidRPr="00D03218" w:rsidRDefault="00D03218" w:rsidP="00D03218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1"/>
        </w:rPr>
      </w:pPr>
      <w:r w:rsidRPr="00D03218">
        <w:rPr>
          <w:rFonts w:ascii="Times New Roman" w:hAnsi="Times New Roman"/>
          <w:color w:val="000000"/>
          <w:spacing w:val="1"/>
        </w:rPr>
        <w:t>(Ф.И.О. студента)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798"/>
        <w:gridCol w:w="5584"/>
      </w:tblGrid>
      <w:tr w:rsidR="00D03218" w:rsidRPr="00D03218" w14:paraId="5C63811F" w14:textId="77777777" w:rsidTr="00D03218">
        <w:tc>
          <w:tcPr>
            <w:tcW w:w="599" w:type="dxa"/>
            <w:shd w:val="clear" w:color="auto" w:fill="auto"/>
          </w:tcPr>
          <w:p w14:paraId="142272F2" w14:textId="77777777" w:rsidR="00D03218" w:rsidRPr="00D03218" w:rsidRDefault="00D03218" w:rsidP="00D032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08A05F85" w14:textId="77777777" w:rsidR="00D03218" w:rsidRPr="00D03218" w:rsidRDefault="00D03218" w:rsidP="00D032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3218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5584" w:type="dxa"/>
            <w:shd w:val="clear" w:color="auto" w:fill="auto"/>
          </w:tcPr>
          <w:p w14:paraId="0B7D2E3D" w14:textId="77777777" w:rsidR="00D03218" w:rsidRPr="00D03218" w:rsidRDefault="00D03218" w:rsidP="00D032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3218">
              <w:rPr>
                <w:rFonts w:ascii="Times New Roman" w:hAnsi="Times New Roman"/>
                <w:sz w:val="24"/>
                <w:szCs w:val="28"/>
              </w:rPr>
              <w:t xml:space="preserve">Содержание </w:t>
            </w:r>
          </w:p>
        </w:tc>
      </w:tr>
      <w:tr w:rsidR="00D03218" w:rsidRPr="00D03218" w14:paraId="1690C6E5" w14:textId="77777777" w:rsidTr="00D03218">
        <w:tc>
          <w:tcPr>
            <w:tcW w:w="599" w:type="dxa"/>
            <w:shd w:val="clear" w:color="auto" w:fill="auto"/>
          </w:tcPr>
          <w:p w14:paraId="705D6D7B" w14:textId="77777777" w:rsidR="00D03218" w:rsidRPr="00D03218" w:rsidRDefault="00D03218" w:rsidP="00D032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321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14:paraId="4B3E051D" w14:textId="77777777" w:rsidR="00D03218" w:rsidRPr="00D03218" w:rsidRDefault="00D03218" w:rsidP="00D032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84" w:type="dxa"/>
            <w:shd w:val="clear" w:color="auto" w:fill="auto"/>
          </w:tcPr>
          <w:p w14:paraId="25570613" w14:textId="77777777" w:rsidR="00D03218" w:rsidRPr="00D03218" w:rsidRDefault="00D03218" w:rsidP="00D032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03218" w:rsidRPr="00D03218" w14:paraId="2BA4BBAB" w14:textId="77777777" w:rsidTr="00D03218">
        <w:tc>
          <w:tcPr>
            <w:tcW w:w="599" w:type="dxa"/>
            <w:shd w:val="clear" w:color="auto" w:fill="auto"/>
          </w:tcPr>
          <w:p w14:paraId="13DB622F" w14:textId="77777777" w:rsidR="00D03218" w:rsidRPr="00D03218" w:rsidRDefault="00D03218" w:rsidP="00D032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321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798" w:type="dxa"/>
            <w:shd w:val="clear" w:color="auto" w:fill="auto"/>
          </w:tcPr>
          <w:p w14:paraId="62526583" w14:textId="77777777" w:rsidR="00D03218" w:rsidRPr="00D03218" w:rsidRDefault="00D03218" w:rsidP="00D032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84" w:type="dxa"/>
            <w:shd w:val="clear" w:color="auto" w:fill="auto"/>
          </w:tcPr>
          <w:p w14:paraId="0E0D3486" w14:textId="77777777" w:rsidR="00D03218" w:rsidRPr="00D03218" w:rsidRDefault="00D03218" w:rsidP="00D032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03218" w:rsidRPr="00D03218" w14:paraId="381718BD" w14:textId="77777777" w:rsidTr="00D03218">
        <w:tc>
          <w:tcPr>
            <w:tcW w:w="599" w:type="dxa"/>
            <w:shd w:val="clear" w:color="auto" w:fill="auto"/>
          </w:tcPr>
          <w:p w14:paraId="69C0516E" w14:textId="77777777" w:rsidR="00D03218" w:rsidRPr="00D03218" w:rsidRDefault="00D03218" w:rsidP="00D032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321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798" w:type="dxa"/>
            <w:shd w:val="clear" w:color="auto" w:fill="auto"/>
          </w:tcPr>
          <w:p w14:paraId="1200DFA7" w14:textId="77777777" w:rsidR="00D03218" w:rsidRPr="00D03218" w:rsidRDefault="00D03218" w:rsidP="00D032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84" w:type="dxa"/>
            <w:shd w:val="clear" w:color="auto" w:fill="auto"/>
          </w:tcPr>
          <w:p w14:paraId="4690B25B" w14:textId="77777777" w:rsidR="00D03218" w:rsidRPr="00D03218" w:rsidRDefault="00D03218" w:rsidP="00D032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03218" w:rsidRPr="00D03218" w14:paraId="36E299BB" w14:textId="77777777" w:rsidTr="00D03218">
        <w:tc>
          <w:tcPr>
            <w:tcW w:w="599" w:type="dxa"/>
            <w:shd w:val="clear" w:color="auto" w:fill="auto"/>
          </w:tcPr>
          <w:p w14:paraId="691CCFAB" w14:textId="77777777" w:rsidR="00D03218" w:rsidRPr="00D03218" w:rsidRDefault="00D03218" w:rsidP="00D032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321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798" w:type="dxa"/>
            <w:shd w:val="clear" w:color="auto" w:fill="auto"/>
          </w:tcPr>
          <w:p w14:paraId="1157B821" w14:textId="77777777" w:rsidR="00D03218" w:rsidRPr="00D03218" w:rsidRDefault="00D03218" w:rsidP="00D032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84" w:type="dxa"/>
            <w:shd w:val="clear" w:color="auto" w:fill="auto"/>
          </w:tcPr>
          <w:p w14:paraId="6D3F77C4" w14:textId="77777777" w:rsidR="00D03218" w:rsidRPr="00D03218" w:rsidRDefault="00D03218" w:rsidP="00D032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7A8260D2" w14:textId="77777777" w:rsidR="00D03218" w:rsidRPr="00D03218" w:rsidRDefault="00D03218" w:rsidP="00D03218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6C95C16" w14:textId="77777777" w:rsidR="00D03218" w:rsidRPr="00D03218" w:rsidRDefault="00D03218" w:rsidP="00D03218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5DEA551" w14:textId="77777777" w:rsidR="00D03218" w:rsidRPr="00D03218" w:rsidRDefault="00D03218" w:rsidP="00D03218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D56D5DB" w14:textId="77777777" w:rsidR="00D03218" w:rsidRDefault="00D03218" w:rsidP="00D03218">
      <w:pPr>
        <w:shd w:val="clear" w:color="auto" w:fill="FFFFFF"/>
        <w:spacing w:line="365" w:lineRule="exact"/>
        <w:ind w:right="15"/>
        <w:jc w:val="center"/>
        <w:rPr>
          <w:rFonts w:ascii="Times New Roman" w:hAnsi="Times New Roman"/>
        </w:rPr>
      </w:pPr>
      <w:r w:rsidRPr="00D03218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>__________________</w:t>
      </w:r>
      <w:r w:rsidRPr="00D03218">
        <w:rPr>
          <w:rFonts w:ascii="Times New Roman" w:hAnsi="Times New Roman"/>
          <w:sz w:val="28"/>
          <w:szCs w:val="28"/>
        </w:rPr>
        <w:t>_______</w:t>
      </w:r>
      <w:r w:rsidRPr="00D03218">
        <w:rPr>
          <w:rFonts w:ascii="Times New Roman" w:hAnsi="Times New Roman"/>
        </w:rPr>
        <w:tab/>
      </w:r>
      <w:r w:rsidRPr="00D03218">
        <w:rPr>
          <w:rFonts w:ascii="Times New Roman" w:hAnsi="Times New Roman"/>
        </w:rPr>
        <w:tab/>
      </w:r>
      <w:r w:rsidRPr="00D03218">
        <w:rPr>
          <w:rFonts w:ascii="Times New Roman" w:hAnsi="Times New Roman"/>
        </w:rPr>
        <w:tab/>
      </w:r>
      <w:r w:rsidRPr="00D03218">
        <w:rPr>
          <w:rFonts w:ascii="Times New Roman" w:hAnsi="Times New Roman"/>
        </w:rPr>
        <w:tab/>
        <w:t xml:space="preserve"> </w:t>
      </w:r>
    </w:p>
    <w:p w14:paraId="72BFA87F" w14:textId="77777777" w:rsidR="00D03218" w:rsidRDefault="00D032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C6831CC" w14:textId="0AF1E27D" w:rsidR="00D03218" w:rsidRPr="008C0C35" w:rsidRDefault="00D03218" w:rsidP="00D032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544B4409" w14:textId="4DEA0752" w:rsidR="00D03218" w:rsidRPr="008C0C35" w:rsidRDefault="00D03218" w:rsidP="00D0321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направления на производственную практику</w:t>
      </w:r>
    </w:p>
    <w:p w14:paraId="21C98E63" w14:textId="77777777" w:rsidR="00D03218" w:rsidRDefault="00D03218" w:rsidP="00D0321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/>
          <w:bCs/>
          <w:color w:val="000000"/>
          <w:spacing w:val="10"/>
          <w:sz w:val="24"/>
          <w:szCs w:val="24"/>
        </w:rPr>
      </w:pPr>
    </w:p>
    <w:p w14:paraId="42E11943" w14:textId="475714A4" w:rsidR="00D03218" w:rsidRPr="00D03218" w:rsidRDefault="00D03218" w:rsidP="00D0321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/>
          <w:bCs/>
          <w:color w:val="000000"/>
          <w:spacing w:val="10"/>
          <w:sz w:val="24"/>
          <w:szCs w:val="24"/>
        </w:rPr>
      </w:pPr>
      <w:r w:rsidRPr="00D03218">
        <w:rPr>
          <w:rFonts w:ascii="Times New Roman" w:hAnsi="Times New Roman"/>
          <w:bCs/>
          <w:color w:val="000000"/>
          <w:spacing w:val="10"/>
          <w:sz w:val="24"/>
          <w:szCs w:val="24"/>
        </w:rPr>
        <w:t>НАЦИОНАЛЬНЫЙ ИССЛЕДОВАТЕЛЬСКИЙ УНИВЕРСИТЕТ</w:t>
      </w:r>
    </w:p>
    <w:p w14:paraId="5093011F" w14:textId="77777777" w:rsidR="00D03218" w:rsidRPr="00D03218" w:rsidRDefault="00D03218" w:rsidP="00D0321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/>
          <w:sz w:val="32"/>
          <w:szCs w:val="32"/>
        </w:rPr>
      </w:pPr>
      <w:r w:rsidRPr="00D03218">
        <w:rPr>
          <w:rFonts w:ascii="Times New Roman" w:hAnsi="Times New Roman"/>
          <w:b/>
          <w:bCs/>
          <w:color w:val="000000"/>
          <w:spacing w:val="10"/>
          <w:sz w:val="32"/>
          <w:szCs w:val="32"/>
        </w:rPr>
        <w:t>ВЫСШАЯ ШКОЛА ЭКОНОМИКИ</w:t>
      </w:r>
    </w:p>
    <w:p w14:paraId="329EDDAD" w14:textId="77777777" w:rsidR="00D03218" w:rsidRPr="00D03218" w:rsidRDefault="00D03218" w:rsidP="00D0321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sz w:val="24"/>
          <w:szCs w:val="24"/>
        </w:rPr>
        <w:t>ПЕРМСКИЙ ФИЛИАЛ</w:t>
      </w:r>
    </w:p>
    <w:p w14:paraId="13AB0068" w14:textId="77777777" w:rsidR="00D03218" w:rsidRPr="00D03218" w:rsidRDefault="00D03218" w:rsidP="00D0321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223B3EFE" w14:textId="0214AA4E" w:rsidR="00D03218" w:rsidRPr="00D03218" w:rsidRDefault="00D03218" w:rsidP="00D032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НА  </w:t>
      </w:r>
      <w:r w:rsidR="009A5E6D">
        <w:rPr>
          <w:rFonts w:ascii="Times New Roman" w:hAnsi="Times New Roman"/>
          <w:b/>
          <w:sz w:val="24"/>
          <w:szCs w:val="24"/>
        </w:rPr>
        <w:t>НАУЧНО-ПЕДАГОГИЧЕСКУЮ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218">
        <w:rPr>
          <w:rFonts w:ascii="Times New Roman" w:hAnsi="Times New Roman"/>
          <w:b/>
          <w:sz w:val="24"/>
          <w:szCs w:val="24"/>
        </w:rPr>
        <w:t>ПРАКТИКУ</w:t>
      </w:r>
    </w:p>
    <w:p w14:paraId="55EC6C5D" w14:textId="6144D0AF" w:rsidR="00D03218" w:rsidRPr="00D03218" w:rsidRDefault="00D03218" w:rsidP="00D032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03218">
        <w:rPr>
          <w:rFonts w:ascii="Times New Roman" w:hAnsi="Times New Roman"/>
          <w:sz w:val="24"/>
          <w:szCs w:val="24"/>
        </w:rPr>
        <w:t xml:space="preserve">                         (вид практики)</w:t>
      </w:r>
    </w:p>
    <w:p w14:paraId="6A0620AC" w14:textId="77777777" w:rsidR="00D03218" w:rsidRPr="00D03218" w:rsidRDefault="00D03218" w:rsidP="00D03218">
      <w:pPr>
        <w:shd w:val="clear" w:color="auto" w:fill="FFFFFF"/>
        <w:tabs>
          <w:tab w:val="left" w:pos="3638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7"/>
          <w:szCs w:val="27"/>
        </w:rPr>
      </w:pPr>
    </w:p>
    <w:p w14:paraId="08204E1D" w14:textId="77777777" w:rsidR="00D03218" w:rsidRPr="00D03218" w:rsidRDefault="00D03218" w:rsidP="00D03218">
      <w:pPr>
        <w:shd w:val="clear" w:color="auto" w:fill="FFFFFF"/>
        <w:tabs>
          <w:tab w:val="left" w:pos="3638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7"/>
          <w:szCs w:val="27"/>
        </w:rPr>
      </w:pPr>
    </w:p>
    <w:p w14:paraId="5A616A07" w14:textId="610C1945" w:rsidR="00D03218" w:rsidRPr="00D03218" w:rsidRDefault="00D03218" w:rsidP="00D03218">
      <w:pPr>
        <w:shd w:val="clear" w:color="auto" w:fill="FFFFFF"/>
        <w:tabs>
          <w:tab w:val="left" w:pos="3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1"/>
          <w:sz w:val="24"/>
          <w:szCs w:val="24"/>
        </w:rPr>
        <w:t xml:space="preserve">Студент </w:t>
      </w:r>
      <w:proofErr w:type="spellStart"/>
      <w:r w:rsidRPr="00D03218">
        <w:rPr>
          <w:rFonts w:ascii="Times New Roman" w:hAnsi="Times New Roman"/>
          <w:color w:val="000000"/>
          <w:spacing w:val="1"/>
          <w:sz w:val="24"/>
          <w:szCs w:val="24"/>
        </w:rPr>
        <w:t>группы_____________</w:t>
      </w:r>
      <w:r w:rsidRPr="00D03218">
        <w:rPr>
          <w:rFonts w:ascii="Times New Roman" w:hAnsi="Times New Roman"/>
          <w:color w:val="000000"/>
          <w:sz w:val="24"/>
          <w:szCs w:val="24"/>
        </w:rPr>
        <w:t>курса</w:t>
      </w:r>
      <w:proofErr w:type="spellEnd"/>
      <w:r w:rsidRPr="00D03218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14:paraId="662D70EC" w14:textId="77777777" w:rsidR="00D03218" w:rsidRPr="00D03218" w:rsidRDefault="00D03218" w:rsidP="00D032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7C05035A" w14:textId="0DECBE2C" w:rsidR="00D03218" w:rsidRPr="00D03218" w:rsidRDefault="00D03218" w:rsidP="00D032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1"/>
          <w:sz w:val="24"/>
          <w:szCs w:val="24"/>
        </w:rPr>
        <w:t>________________________________________________________________________</w:t>
      </w:r>
    </w:p>
    <w:p w14:paraId="4E7CA4D4" w14:textId="6D66B21F" w:rsidR="00D03218" w:rsidRPr="00D03218" w:rsidRDefault="00D03218" w:rsidP="00D032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-5"/>
          <w:sz w:val="24"/>
          <w:szCs w:val="24"/>
        </w:rPr>
        <w:t>направляется на департамент менеджмента НИУ ВШЭ - Пермь</w:t>
      </w:r>
    </w:p>
    <w:p w14:paraId="4E485E92" w14:textId="77777777" w:rsidR="00D03218" w:rsidRDefault="00D03218" w:rsidP="00D03218">
      <w:pPr>
        <w:shd w:val="clear" w:color="auto" w:fill="FFFFFF"/>
        <w:spacing w:after="0" w:line="240" w:lineRule="auto"/>
        <w:ind w:left="57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51238949" w14:textId="77777777" w:rsidR="00D03218" w:rsidRPr="00D03218" w:rsidRDefault="00D03218" w:rsidP="00D03218">
      <w:pPr>
        <w:shd w:val="clear" w:color="auto" w:fill="FFFFFF"/>
        <w:spacing w:after="0" w:line="240" w:lineRule="auto"/>
        <w:ind w:left="57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4"/>
          <w:sz w:val="24"/>
          <w:szCs w:val="24"/>
        </w:rPr>
        <w:t>Индивидуальное задание на практику:</w:t>
      </w:r>
    </w:p>
    <w:p w14:paraId="726F5423" w14:textId="4AA7D663" w:rsidR="00D03218" w:rsidRPr="00D03218" w:rsidRDefault="00D03218" w:rsidP="00D032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4"/>
          <w:sz w:val="24"/>
          <w:szCs w:val="24"/>
        </w:rPr>
        <w:t>Разработка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задачи / кейса по тематике изученных курсов, методических материалов по его выполнению и оценке</w:t>
      </w:r>
    </w:p>
    <w:p w14:paraId="33FBB20F" w14:textId="77777777" w:rsidR="00D03218" w:rsidRPr="00D03218" w:rsidRDefault="00D03218" w:rsidP="00D032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EAC04A" w14:textId="77777777" w:rsidR="00D03218" w:rsidRPr="00D03218" w:rsidRDefault="00D03218" w:rsidP="00D0321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1DDFC4BB" w14:textId="77777777" w:rsidR="00D03218" w:rsidRPr="00D03218" w:rsidRDefault="00D03218" w:rsidP="00D0321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2C8AF85A" w14:textId="77777777" w:rsidR="00D03218" w:rsidRPr="00D03218" w:rsidRDefault="00D03218" w:rsidP="00D03218">
      <w:pPr>
        <w:widowControl w:val="0"/>
        <w:numPr>
          <w:ilvl w:val="0"/>
          <w:numId w:val="33"/>
        </w:numPr>
        <w:shd w:val="clear" w:color="auto" w:fill="FFFFFF"/>
        <w:tabs>
          <w:tab w:val="left" w:pos="6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-1"/>
          <w:sz w:val="24"/>
          <w:szCs w:val="24"/>
        </w:rPr>
        <w:t>Календарные сроки практики</w:t>
      </w:r>
    </w:p>
    <w:p w14:paraId="6A6653EF" w14:textId="109037CD" w:rsidR="00D03218" w:rsidRPr="00D03218" w:rsidRDefault="00D03218" w:rsidP="00D03218">
      <w:pPr>
        <w:shd w:val="clear" w:color="auto" w:fill="FFFFFF"/>
        <w:tabs>
          <w:tab w:val="left" w:pos="6072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2"/>
          <w:sz w:val="24"/>
          <w:szCs w:val="24"/>
        </w:rPr>
        <w:t xml:space="preserve">По учебному плану </w:t>
      </w:r>
      <w:proofErr w:type="spellStart"/>
      <w:r w:rsidRPr="00D03218">
        <w:rPr>
          <w:rFonts w:ascii="Times New Roman" w:hAnsi="Times New Roman"/>
          <w:color w:val="000000"/>
          <w:spacing w:val="2"/>
          <w:sz w:val="24"/>
          <w:szCs w:val="24"/>
        </w:rPr>
        <w:t>начало__________________</w:t>
      </w:r>
      <w:r w:rsidRPr="00D03218">
        <w:rPr>
          <w:rFonts w:ascii="Times New Roman" w:hAnsi="Times New Roman"/>
          <w:color w:val="000000"/>
          <w:spacing w:val="1"/>
          <w:sz w:val="24"/>
          <w:szCs w:val="24"/>
        </w:rPr>
        <w:t>конец</w:t>
      </w:r>
      <w:proofErr w:type="spellEnd"/>
      <w:r w:rsidRPr="00D03218">
        <w:rPr>
          <w:rFonts w:ascii="Times New Roman" w:hAnsi="Times New Roman"/>
          <w:color w:val="000000"/>
          <w:spacing w:val="1"/>
          <w:sz w:val="24"/>
          <w:szCs w:val="24"/>
        </w:rPr>
        <w:t>____________________________</w:t>
      </w:r>
    </w:p>
    <w:p w14:paraId="72AEDD59" w14:textId="77777777" w:rsidR="00D03218" w:rsidRPr="00D03218" w:rsidRDefault="00D03218" w:rsidP="00D03218">
      <w:pPr>
        <w:shd w:val="clear" w:color="auto" w:fill="FFFFFF"/>
        <w:tabs>
          <w:tab w:val="left" w:pos="8505"/>
          <w:tab w:val="left" w:leader="underscore" w:pos="9077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1"/>
          <w:sz w:val="24"/>
          <w:szCs w:val="24"/>
        </w:rPr>
        <w:t>Дата прибытия на практику «___»______________________</w:t>
      </w:r>
      <w:r w:rsidRPr="00D03218">
        <w:rPr>
          <w:rFonts w:ascii="Times New Roman" w:hAnsi="Times New Roman"/>
          <w:color w:val="000000"/>
          <w:spacing w:val="-5"/>
          <w:sz w:val="24"/>
          <w:szCs w:val="24"/>
        </w:rPr>
        <w:t>20</w:t>
      </w:r>
      <w:r w:rsidRPr="00D03218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03218">
        <w:rPr>
          <w:rFonts w:ascii="Times New Roman" w:hAnsi="Times New Roman"/>
          <w:color w:val="000000"/>
          <w:spacing w:val="-5"/>
          <w:sz w:val="24"/>
          <w:szCs w:val="24"/>
        </w:rPr>
        <w:t xml:space="preserve">г.  </w:t>
      </w:r>
      <w:r w:rsidRPr="00D0321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M</w:t>
      </w:r>
      <w:r w:rsidRPr="00D03218">
        <w:rPr>
          <w:rFonts w:ascii="Times New Roman" w:hAnsi="Times New Roman"/>
          <w:color w:val="000000"/>
          <w:spacing w:val="-5"/>
          <w:sz w:val="24"/>
          <w:szCs w:val="24"/>
        </w:rPr>
        <w:t>.П.</w:t>
      </w:r>
    </w:p>
    <w:p w14:paraId="396EA441" w14:textId="77777777" w:rsidR="00D03218" w:rsidRPr="00D03218" w:rsidRDefault="00D03218" w:rsidP="00D03218">
      <w:pPr>
        <w:shd w:val="clear" w:color="auto" w:fill="FFFFFF"/>
        <w:tabs>
          <w:tab w:val="right" w:pos="9792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2"/>
          <w:sz w:val="24"/>
          <w:szCs w:val="24"/>
        </w:rPr>
        <w:t xml:space="preserve">Дата выбытие с места практики «___»__________________20    г.  М.П.   </w:t>
      </w:r>
      <w:r w:rsidRPr="00D03218">
        <w:rPr>
          <w:rFonts w:ascii="Times New Roman" w:hAnsi="Times New Roman"/>
          <w:color w:val="000000"/>
          <w:sz w:val="24"/>
          <w:szCs w:val="24"/>
        </w:rPr>
        <w:tab/>
      </w:r>
    </w:p>
    <w:p w14:paraId="046E0F14" w14:textId="0AA41F4D" w:rsidR="005C4506" w:rsidRPr="005C4506" w:rsidRDefault="00D03218" w:rsidP="005C4506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right="19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C4506">
        <w:rPr>
          <w:rFonts w:ascii="Times New Roman" w:hAnsi="Times New Roman"/>
          <w:color w:val="000000"/>
          <w:spacing w:val="2"/>
          <w:sz w:val="24"/>
          <w:szCs w:val="24"/>
        </w:rPr>
        <w:t xml:space="preserve">Руководитель практики </w:t>
      </w:r>
      <w:r w:rsidRPr="005C4506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o</w:t>
      </w:r>
      <w:r w:rsidRPr="005C4506">
        <w:rPr>
          <w:rFonts w:ascii="Times New Roman" w:hAnsi="Times New Roman"/>
          <w:color w:val="000000"/>
          <w:spacing w:val="2"/>
          <w:sz w:val="24"/>
          <w:szCs w:val="24"/>
        </w:rPr>
        <w:t>т университета</w:t>
      </w:r>
    </w:p>
    <w:p w14:paraId="684DBD67" w14:textId="77777777" w:rsidR="005C4506" w:rsidRPr="005C4506" w:rsidRDefault="005C4506" w:rsidP="005C4506">
      <w:pPr>
        <w:shd w:val="clear" w:color="auto" w:fill="FFFFFF"/>
        <w:spacing w:after="0" w:line="240" w:lineRule="auto"/>
        <w:ind w:left="360" w:right="1920"/>
        <w:rPr>
          <w:rFonts w:ascii="Times New Roman" w:hAnsi="Times New Roman"/>
          <w:color w:val="000000"/>
          <w:spacing w:val="2"/>
          <w:sz w:val="24"/>
          <w:szCs w:val="24"/>
        </w:rPr>
      </w:pPr>
    </w:p>
    <w:p w14:paraId="64A03471" w14:textId="0D4512C0" w:rsidR="00D03218" w:rsidRPr="00D03218" w:rsidRDefault="00D03218" w:rsidP="005C4506">
      <w:pPr>
        <w:shd w:val="clear" w:color="auto" w:fill="FFFFFF"/>
        <w:spacing w:after="0" w:line="240" w:lineRule="auto"/>
        <w:ind w:left="389" w:right="1920" w:hanging="29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-3"/>
          <w:sz w:val="24"/>
          <w:szCs w:val="24"/>
        </w:rPr>
        <w:t>Департамент __________________________________________________</w:t>
      </w:r>
    </w:p>
    <w:p w14:paraId="7108C34A" w14:textId="77777777" w:rsidR="00D03218" w:rsidRPr="00D03218" w:rsidRDefault="00D03218" w:rsidP="00D03218">
      <w:pPr>
        <w:shd w:val="clear" w:color="auto" w:fill="FFFFFF"/>
        <w:tabs>
          <w:tab w:val="left" w:pos="4944"/>
        </w:tabs>
        <w:spacing w:after="0" w:line="240" w:lineRule="auto"/>
        <w:ind w:left="379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-10"/>
          <w:sz w:val="24"/>
          <w:szCs w:val="24"/>
        </w:rPr>
        <w:t>Фамилия ___________________________</w:t>
      </w:r>
      <w:r w:rsidRPr="00D03218">
        <w:rPr>
          <w:rFonts w:ascii="Times New Roman" w:hAnsi="Times New Roman"/>
          <w:color w:val="000000"/>
          <w:sz w:val="24"/>
          <w:szCs w:val="24"/>
        </w:rPr>
        <w:tab/>
      </w:r>
      <w:r w:rsidRPr="00D03218">
        <w:rPr>
          <w:rFonts w:ascii="Times New Roman" w:hAnsi="Times New Roman"/>
          <w:color w:val="000000"/>
          <w:spacing w:val="-16"/>
          <w:sz w:val="24"/>
          <w:szCs w:val="24"/>
        </w:rPr>
        <w:t>Имя_________________________</w:t>
      </w:r>
    </w:p>
    <w:p w14:paraId="7838F1D4" w14:textId="77777777" w:rsidR="00D03218" w:rsidRPr="00D03218" w:rsidRDefault="00D03218" w:rsidP="00D03218">
      <w:pPr>
        <w:shd w:val="clear" w:color="auto" w:fill="FFFFFF"/>
        <w:spacing w:after="0" w:line="240" w:lineRule="auto"/>
        <w:ind w:left="384" w:right="-8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2"/>
          <w:sz w:val="24"/>
          <w:szCs w:val="24"/>
        </w:rPr>
        <w:t>Отчество _____________________________________________________</w:t>
      </w:r>
    </w:p>
    <w:p w14:paraId="3BA24D46" w14:textId="77777777" w:rsidR="00D03218" w:rsidRPr="00D03218" w:rsidRDefault="00D03218" w:rsidP="00D03218">
      <w:pPr>
        <w:shd w:val="clear" w:color="auto" w:fill="FFFFFF"/>
        <w:spacing w:after="0" w:line="240" w:lineRule="auto"/>
        <w:ind w:left="384" w:right="-8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-1"/>
          <w:sz w:val="24"/>
          <w:szCs w:val="24"/>
        </w:rPr>
        <w:t>Должность ____________________________________________________</w:t>
      </w:r>
    </w:p>
    <w:p w14:paraId="59B0B98E" w14:textId="0E137E30" w:rsidR="00D03218" w:rsidRPr="00D03218" w:rsidRDefault="00D03218" w:rsidP="00D0321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CB5B5E" w14:textId="77777777" w:rsidR="00D03218" w:rsidRPr="00D03218" w:rsidRDefault="00D03218" w:rsidP="00D0321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737D1CBB" w14:textId="77777777" w:rsidR="00D03218" w:rsidRPr="00D03218" w:rsidRDefault="00D03218" w:rsidP="00D0321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2092DD66" w14:textId="77777777" w:rsidR="00B94461" w:rsidRPr="00D03218" w:rsidRDefault="00B94461" w:rsidP="00D0321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sectPr w:rsidR="00B94461" w:rsidRPr="00D03218" w:rsidSect="00591657">
      <w:footerReference w:type="even" r:id="rId43"/>
      <w:footerReference w:type="default" r:id="rId44"/>
      <w:pgSz w:w="11906" w:h="16838" w:code="9"/>
      <w:pgMar w:top="1134" w:right="1701" w:bottom="1134" w:left="144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8139C3" w15:done="0"/>
  <w15:commentEx w15:paraId="441FFB22" w15:done="0"/>
  <w15:commentEx w15:paraId="64D58DC8" w15:done="0"/>
  <w15:commentEx w15:paraId="3B384DE9" w15:done="0"/>
  <w15:commentEx w15:paraId="1CB9A5AC" w15:done="0"/>
  <w15:commentEx w15:paraId="787DC425" w15:done="0"/>
  <w15:commentEx w15:paraId="1A97CCAF" w15:done="0"/>
  <w15:commentEx w15:paraId="3C4427F3" w15:done="0"/>
  <w15:commentEx w15:paraId="00C81068" w15:done="0"/>
  <w15:commentEx w15:paraId="66FF3704" w15:done="0"/>
  <w15:commentEx w15:paraId="6CCCA129" w15:done="0"/>
  <w15:commentEx w15:paraId="42B127E1" w15:done="0"/>
  <w15:commentEx w15:paraId="0DBA9689" w15:done="0"/>
  <w15:commentEx w15:paraId="7C365A52" w15:done="0"/>
  <w15:commentEx w15:paraId="34882B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4D938" w14:textId="77777777" w:rsidR="00725D67" w:rsidRDefault="00725D67" w:rsidP="006625A4">
      <w:pPr>
        <w:spacing w:after="0" w:line="240" w:lineRule="auto"/>
      </w:pPr>
      <w:r>
        <w:separator/>
      </w:r>
    </w:p>
  </w:endnote>
  <w:endnote w:type="continuationSeparator" w:id="0">
    <w:p w14:paraId="4A1CE90C" w14:textId="77777777" w:rsidR="00725D67" w:rsidRDefault="00725D67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9DA4" w14:textId="77777777" w:rsidR="00725D67" w:rsidRDefault="00725D67" w:rsidP="002611DB">
    <w:pPr>
      <w:pStyle w:val="a9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5D19D260" w14:textId="77777777" w:rsidR="00725D67" w:rsidRDefault="00725D67" w:rsidP="002611D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3B338" w14:textId="11E9AF12" w:rsidR="00725D67" w:rsidRPr="00A95A00" w:rsidRDefault="00725D67" w:rsidP="002611DB">
    <w:pPr>
      <w:pStyle w:val="a9"/>
      <w:framePr w:wrap="around" w:vAnchor="text" w:hAnchor="margin" w:xAlign="right" w:y="1"/>
      <w:rPr>
        <w:rStyle w:val="afd"/>
        <w:sz w:val="24"/>
        <w:szCs w:val="24"/>
      </w:rPr>
    </w:pPr>
    <w:r w:rsidRPr="00A95A00">
      <w:rPr>
        <w:rStyle w:val="afd"/>
        <w:sz w:val="24"/>
        <w:szCs w:val="24"/>
      </w:rPr>
      <w:fldChar w:fldCharType="begin"/>
    </w:r>
    <w:r w:rsidRPr="00A95A00">
      <w:rPr>
        <w:rStyle w:val="afd"/>
        <w:sz w:val="24"/>
        <w:szCs w:val="24"/>
      </w:rPr>
      <w:instrText xml:space="preserve">PAGE  </w:instrText>
    </w:r>
    <w:r w:rsidRPr="00A95A00">
      <w:rPr>
        <w:rStyle w:val="afd"/>
        <w:sz w:val="24"/>
        <w:szCs w:val="24"/>
      </w:rPr>
      <w:fldChar w:fldCharType="separate"/>
    </w:r>
    <w:r w:rsidR="00B50B75">
      <w:rPr>
        <w:rStyle w:val="afd"/>
        <w:noProof/>
        <w:sz w:val="24"/>
        <w:szCs w:val="24"/>
      </w:rPr>
      <w:t>5</w:t>
    </w:r>
    <w:r w:rsidRPr="00A95A00">
      <w:rPr>
        <w:rStyle w:val="afd"/>
        <w:sz w:val="24"/>
        <w:szCs w:val="24"/>
      </w:rPr>
      <w:fldChar w:fldCharType="end"/>
    </w:r>
  </w:p>
  <w:p w14:paraId="7D4F0019" w14:textId="77777777" w:rsidR="00725D67" w:rsidRDefault="00725D67" w:rsidP="002611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A4586" w14:textId="77777777" w:rsidR="00725D67" w:rsidRDefault="00725D67" w:rsidP="006625A4">
      <w:pPr>
        <w:spacing w:after="0" w:line="240" w:lineRule="auto"/>
      </w:pPr>
      <w:r>
        <w:separator/>
      </w:r>
    </w:p>
  </w:footnote>
  <w:footnote w:type="continuationSeparator" w:id="0">
    <w:p w14:paraId="73B65260" w14:textId="77777777" w:rsidR="00725D67" w:rsidRDefault="00725D67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DE5774"/>
    <w:multiLevelType w:val="hybridMultilevel"/>
    <w:tmpl w:val="CE82F8EE"/>
    <w:lvl w:ilvl="0" w:tplc="2B4EBC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0A644D60"/>
    <w:multiLevelType w:val="multilevel"/>
    <w:tmpl w:val="603A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8D795C"/>
    <w:multiLevelType w:val="hybridMultilevel"/>
    <w:tmpl w:val="4F606D5A"/>
    <w:lvl w:ilvl="0" w:tplc="A49ED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C3342"/>
    <w:multiLevelType w:val="multilevel"/>
    <w:tmpl w:val="0000000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5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7">
    <w:nsid w:val="36341E16"/>
    <w:multiLevelType w:val="hybridMultilevel"/>
    <w:tmpl w:val="C9B48D90"/>
    <w:lvl w:ilvl="0" w:tplc="E15C24D0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1528"/>
    <w:multiLevelType w:val="hybridMultilevel"/>
    <w:tmpl w:val="149AD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E017D"/>
    <w:multiLevelType w:val="hybridMultilevel"/>
    <w:tmpl w:val="84CC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78E12CB"/>
    <w:multiLevelType w:val="multilevel"/>
    <w:tmpl w:val="0000000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7345A66"/>
    <w:multiLevelType w:val="multilevel"/>
    <w:tmpl w:val="4DFAD1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10"/>
  </w:num>
  <w:num w:numId="4">
    <w:abstractNumId w:val="20"/>
  </w:num>
  <w:num w:numId="5">
    <w:abstractNumId w:val="12"/>
  </w:num>
  <w:num w:numId="6">
    <w:abstractNumId w:val="21"/>
  </w:num>
  <w:num w:numId="7">
    <w:abstractNumId w:val="4"/>
  </w:num>
  <w:num w:numId="8">
    <w:abstractNumId w:val="11"/>
  </w:num>
  <w:num w:numId="9">
    <w:abstractNumId w:val="26"/>
  </w:num>
  <w:num w:numId="10">
    <w:abstractNumId w:val="7"/>
  </w:num>
  <w:num w:numId="11">
    <w:abstractNumId w:val="6"/>
  </w:num>
  <w:num w:numId="12">
    <w:abstractNumId w:val="15"/>
  </w:num>
  <w:num w:numId="13">
    <w:abstractNumId w:val="22"/>
  </w:num>
  <w:num w:numId="14">
    <w:abstractNumId w:val="23"/>
  </w:num>
  <w:num w:numId="15">
    <w:abstractNumId w:val="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17"/>
  </w:num>
  <w:num w:numId="20">
    <w:abstractNumId w:val="26"/>
  </w:num>
  <w:num w:numId="21">
    <w:abstractNumId w:val="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2"/>
    </w:lvlOverride>
  </w:num>
  <w:num w:numId="24">
    <w:abstractNumId w:val="0"/>
  </w:num>
  <w:num w:numId="25">
    <w:abstractNumId w:val="1"/>
  </w:num>
  <w:num w:numId="26">
    <w:abstractNumId w:val="2"/>
  </w:num>
  <w:num w:numId="27">
    <w:abstractNumId w:val="25"/>
  </w:num>
  <w:num w:numId="28">
    <w:abstractNumId w:val="13"/>
  </w:num>
  <w:num w:numId="29">
    <w:abstractNumId w:val="18"/>
  </w:num>
  <w:num w:numId="30">
    <w:abstractNumId w:val="16"/>
  </w:num>
  <w:num w:numId="31">
    <w:abstractNumId w:val="8"/>
  </w:num>
  <w:num w:numId="32">
    <w:abstractNumId w:val="16"/>
  </w:num>
  <w:num w:numId="33">
    <w:abstractNumId w:val="3"/>
  </w:num>
  <w:num w:numId="34">
    <w:abstractNumId w:val="1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">
    <w15:presenceInfo w15:providerId="None" w15:userId="Alexa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917EB"/>
    <w:rsid w:val="000A3608"/>
    <w:rsid w:val="000C3016"/>
    <w:rsid w:val="000D178C"/>
    <w:rsid w:val="000D7A6B"/>
    <w:rsid w:val="000F2F57"/>
    <w:rsid w:val="000F6FBE"/>
    <w:rsid w:val="0011552B"/>
    <w:rsid w:val="00124E70"/>
    <w:rsid w:val="00140595"/>
    <w:rsid w:val="00155169"/>
    <w:rsid w:val="001656F2"/>
    <w:rsid w:val="00187B47"/>
    <w:rsid w:val="001955C9"/>
    <w:rsid w:val="00195BAE"/>
    <w:rsid w:val="001A3C5C"/>
    <w:rsid w:val="001B65EB"/>
    <w:rsid w:val="001D096B"/>
    <w:rsid w:val="001D3A3E"/>
    <w:rsid w:val="001E75B9"/>
    <w:rsid w:val="001F029F"/>
    <w:rsid w:val="001F473F"/>
    <w:rsid w:val="002072F0"/>
    <w:rsid w:val="002119A3"/>
    <w:rsid w:val="00215DD3"/>
    <w:rsid w:val="002176C6"/>
    <w:rsid w:val="002201BD"/>
    <w:rsid w:val="00223B2B"/>
    <w:rsid w:val="0022651E"/>
    <w:rsid w:val="0022725B"/>
    <w:rsid w:val="00232D61"/>
    <w:rsid w:val="002364B4"/>
    <w:rsid w:val="00251686"/>
    <w:rsid w:val="00252843"/>
    <w:rsid w:val="002611DB"/>
    <w:rsid w:val="00297AF9"/>
    <w:rsid w:val="002E11F5"/>
    <w:rsid w:val="00316159"/>
    <w:rsid w:val="003232D9"/>
    <w:rsid w:val="00327732"/>
    <w:rsid w:val="00330520"/>
    <w:rsid w:val="0037671E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43033F"/>
    <w:rsid w:val="0045020F"/>
    <w:rsid w:val="00452FEA"/>
    <w:rsid w:val="0046025E"/>
    <w:rsid w:val="00461051"/>
    <w:rsid w:val="00461C29"/>
    <w:rsid w:val="00462845"/>
    <w:rsid w:val="00464858"/>
    <w:rsid w:val="0046796F"/>
    <w:rsid w:val="00467D4E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630FE"/>
    <w:rsid w:val="00584201"/>
    <w:rsid w:val="0059148C"/>
    <w:rsid w:val="00591657"/>
    <w:rsid w:val="005B0A70"/>
    <w:rsid w:val="005B228C"/>
    <w:rsid w:val="005B58AA"/>
    <w:rsid w:val="005C4506"/>
    <w:rsid w:val="005E6BDD"/>
    <w:rsid w:val="005F6421"/>
    <w:rsid w:val="00601654"/>
    <w:rsid w:val="0060209A"/>
    <w:rsid w:val="006130CC"/>
    <w:rsid w:val="0062144E"/>
    <w:rsid w:val="00623340"/>
    <w:rsid w:val="00623420"/>
    <w:rsid w:val="00626A4C"/>
    <w:rsid w:val="00644117"/>
    <w:rsid w:val="006625A4"/>
    <w:rsid w:val="006B0C97"/>
    <w:rsid w:val="006E7EDC"/>
    <w:rsid w:val="006F096C"/>
    <w:rsid w:val="006F4FAD"/>
    <w:rsid w:val="00720149"/>
    <w:rsid w:val="00725D67"/>
    <w:rsid w:val="0073148C"/>
    <w:rsid w:val="00737A1B"/>
    <w:rsid w:val="007504B6"/>
    <w:rsid w:val="00750F27"/>
    <w:rsid w:val="007645BA"/>
    <w:rsid w:val="007732DC"/>
    <w:rsid w:val="007772C2"/>
    <w:rsid w:val="007A00B4"/>
    <w:rsid w:val="007B2F72"/>
    <w:rsid w:val="007C6D10"/>
    <w:rsid w:val="007D1FC8"/>
    <w:rsid w:val="007E0BC6"/>
    <w:rsid w:val="007F3130"/>
    <w:rsid w:val="00802F8F"/>
    <w:rsid w:val="00817B01"/>
    <w:rsid w:val="008239C5"/>
    <w:rsid w:val="00825179"/>
    <w:rsid w:val="0083056B"/>
    <w:rsid w:val="008317F8"/>
    <w:rsid w:val="0085227D"/>
    <w:rsid w:val="008749E7"/>
    <w:rsid w:val="00884173"/>
    <w:rsid w:val="00884247"/>
    <w:rsid w:val="00891B1B"/>
    <w:rsid w:val="00893C75"/>
    <w:rsid w:val="008A297F"/>
    <w:rsid w:val="008B1185"/>
    <w:rsid w:val="008B334E"/>
    <w:rsid w:val="008C0C35"/>
    <w:rsid w:val="008C74DD"/>
    <w:rsid w:val="008D3A69"/>
    <w:rsid w:val="008E0132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A5E6D"/>
    <w:rsid w:val="009B7055"/>
    <w:rsid w:val="009C34BA"/>
    <w:rsid w:val="009F537A"/>
    <w:rsid w:val="00A1203D"/>
    <w:rsid w:val="00A161A7"/>
    <w:rsid w:val="00A47973"/>
    <w:rsid w:val="00A52C08"/>
    <w:rsid w:val="00A83E06"/>
    <w:rsid w:val="00A9144C"/>
    <w:rsid w:val="00A94439"/>
    <w:rsid w:val="00A95A00"/>
    <w:rsid w:val="00AB7068"/>
    <w:rsid w:val="00AD4B37"/>
    <w:rsid w:val="00AE2C6C"/>
    <w:rsid w:val="00AE2F1F"/>
    <w:rsid w:val="00AE4948"/>
    <w:rsid w:val="00AF46A9"/>
    <w:rsid w:val="00AF6286"/>
    <w:rsid w:val="00B019BD"/>
    <w:rsid w:val="00B30652"/>
    <w:rsid w:val="00B36409"/>
    <w:rsid w:val="00B36BCD"/>
    <w:rsid w:val="00B4159E"/>
    <w:rsid w:val="00B4395B"/>
    <w:rsid w:val="00B50B75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BF67F1"/>
    <w:rsid w:val="00C0424D"/>
    <w:rsid w:val="00C10868"/>
    <w:rsid w:val="00C37F95"/>
    <w:rsid w:val="00C42BDB"/>
    <w:rsid w:val="00C64ED5"/>
    <w:rsid w:val="00C74925"/>
    <w:rsid w:val="00C8072C"/>
    <w:rsid w:val="00C971A4"/>
    <w:rsid w:val="00CA36A8"/>
    <w:rsid w:val="00CC4212"/>
    <w:rsid w:val="00CC4EA2"/>
    <w:rsid w:val="00CE60BA"/>
    <w:rsid w:val="00D03218"/>
    <w:rsid w:val="00D038AF"/>
    <w:rsid w:val="00D24306"/>
    <w:rsid w:val="00D25B74"/>
    <w:rsid w:val="00D4696B"/>
    <w:rsid w:val="00D760FC"/>
    <w:rsid w:val="00D83BB6"/>
    <w:rsid w:val="00D92489"/>
    <w:rsid w:val="00DA6F01"/>
    <w:rsid w:val="00DD11CA"/>
    <w:rsid w:val="00DF010E"/>
    <w:rsid w:val="00DF3052"/>
    <w:rsid w:val="00E050B7"/>
    <w:rsid w:val="00E13777"/>
    <w:rsid w:val="00E313B2"/>
    <w:rsid w:val="00E31A32"/>
    <w:rsid w:val="00E436CD"/>
    <w:rsid w:val="00E9540E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E9540E"/>
    <w:pPr>
      <w:keepNext/>
      <w:spacing w:after="0" w:line="240" w:lineRule="auto"/>
      <w:ind w:firstLine="450"/>
      <w:jc w:val="both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E9540E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character" w:styleId="af9">
    <w:name w:val="Hyperlink"/>
    <w:uiPriority w:val="99"/>
    <w:unhideWhenUsed/>
    <w:rsid w:val="00297AF9"/>
    <w:rPr>
      <w:color w:val="0000FF"/>
      <w:u w:val="single"/>
    </w:rPr>
  </w:style>
  <w:style w:type="paragraph" w:styleId="afa">
    <w:name w:val="header"/>
    <w:basedOn w:val="a0"/>
    <w:link w:val="afb"/>
    <w:uiPriority w:val="99"/>
    <w:unhideWhenUsed/>
    <w:rsid w:val="00297AF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/>
      <w:sz w:val="24"/>
      <w:lang w:eastAsia="en-US"/>
    </w:rPr>
  </w:style>
  <w:style w:type="character" w:customStyle="1" w:styleId="afb">
    <w:name w:val="Верхний колонтитул Знак"/>
    <w:basedOn w:val="a1"/>
    <w:link w:val="afa"/>
    <w:uiPriority w:val="99"/>
    <w:rsid w:val="00297AF9"/>
    <w:rPr>
      <w:rFonts w:ascii="Times New Roman" w:eastAsia="Calibri" w:hAnsi="Times New Roman"/>
      <w:sz w:val="24"/>
      <w:lang w:eastAsia="en-US"/>
    </w:rPr>
  </w:style>
  <w:style w:type="character" w:styleId="afc">
    <w:name w:val="Emphasis"/>
    <w:basedOn w:val="a1"/>
    <w:qFormat/>
    <w:locked/>
    <w:rsid w:val="00E9540E"/>
    <w:rPr>
      <w:i/>
      <w:iCs/>
    </w:rPr>
  </w:style>
  <w:style w:type="character" w:styleId="afd">
    <w:name w:val="page number"/>
    <w:basedOn w:val="a1"/>
    <w:uiPriority w:val="99"/>
    <w:semiHidden/>
    <w:unhideWhenUsed/>
    <w:rsid w:val="00261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E9540E"/>
    <w:pPr>
      <w:keepNext/>
      <w:spacing w:after="0" w:line="240" w:lineRule="auto"/>
      <w:ind w:firstLine="450"/>
      <w:jc w:val="both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E9540E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character" w:styleId="af9">
    <w:name w:val="Hyperlink"/>
    <w:uiPriority w:val="99"/>
    <w:unhideWhenUsed/>
    <w:rsid w:val="00297AF9"/>
    <w:rPr>
      <w:color w:val="0000FF"/>
      <w:u w:val="single"/>
    </w:rPr>
  </w:style>
  <w:style w:type="paragraph" w:styleId="afa">
    <w:name w:val="header"/>
    <w:basedOn w:val="a0"/>
    <w:link w:val="afb"/>
    <w:uiPriority w:val="99"/>
    <w:unhideWhenUsed/>
    <w:rsid w:val="00297AF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/>
      <w:sz w:val="24"/>
      <w:lang w:eastAsia="en-US"/>
    </w:rPr>
  </w:style>
  <w:style w:type="character" w:customStyle="1" w:styleId="afb">
    <w:name w:val="Верхний колонтитул Знак"/>
    <w:basedOn w:val="a1"/>
    <w:link w:val="afa"/>
    <w:uiPriority w:val="99"/>
    <w:rsid w:val="00297AF9"/>
    <w:rPr>
      <w:rFonts w:ascii="Times New Roman" w:eastAsia="Calibri" w:hAnsi="Times New Roman"/>
      <w:sz w:val="24"/>
      <w:lang w:eastAsia="en-US"/>
    </w:rPr>
  </w:style>
  <w:style w:type="character" w:styleId="afc">
    <w:name w:val="Emphasis"/>
    <w:basedOn w:val="a1"/>
    <w:qFormat/>
    <w:locked/>
    <w:rsid w:val="00E9540E"/>
    <w:rPr>
      <w:i/>
      <w:iCs/>
    </w:rPr>
  </w:style>
  <w:style w:type="character" w:styleId="afd">
    <w:name w:val="page number"/>
    <w:basedOn w:val="a1"/>
    <w:uiPriority w:val="99"/>
    <w:semiHidden/>
    <w:unhideWhenUsed/>
    <w:rsid w:val="0026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mbook.ru/" TargetMode="External"/><Relationship Id="rId18" Type="http://schemas.openxmlformats.org/officeDocument/2006/relationships/hyperlink" Target="https://www.facebook.com/IMclub" TargetMode="External"/><Relationship Id="rId26" Type="http://schemas.openxmlformats.org/officeDocument/2006/relationships/hyperlink" Target="https://www.youtube.com/user/googleanalytics/about" TargetMode="External"/><Relationship Id="rId39" Type="http://schemas.openxmlformats.org/officeDocument/2006/relationships/hyperlink" Target="https://www.thinkwithgoogl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glvrd" TargetMode="External"/><Relationship Id="rId34" Type="http://schemas.openxmlformats.org/officeDocument/2006/relationships/hyperlink" Target="https://www.kaushik.net/avinash/" TargetMode="External"/><Relationship Id="rId42" Type="http://schemas.openxmlformats.org/officeDocument/2006/relationships/hyperlink" Target="https://support.google.com/webmaster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log.ingate.ru/books/" TargetMode="External"/><Relationship Id="rId17" Type="http://schemas.openxmlformats.org/officeDocument/2006/relationships/hyperlink" Target="http://vk.com/cerebro_vk" TargetMode="External"/><Relationship Id="rId25" Type="http://schemas.openxmlformats.org/officeDocument/2006/relationships/hyperlink" Target="https://www.youtube.com/user/netologytv" TargetMode="External"/><Relationship Id="rId33" Type="http://schemas.openxmlformats.org/officeDocument/2006/relationships/hyperlink" Target="https://telegram.me/techsparks" TargetMode="External"/><Relationship Id="rId38" Type="http://schemas.openxmlformats.org/officeDocument/2006/relationships/hyperlink" Target="https://yandex.ru/support/direct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nisender.com/ru/blog/" TargetMode="External"/><Relationship Id="rId20" Type="http://schemas.openxmlformats.org/officeDocument/2006/relationships/hyperlink" Target="https://www.facebook.com/WebTexterra/" TargetMode="External"/><Relationship Id="rId29" Type="http://schemas.openxmlformats.org/officeDocument/2006/relationships/hyperlink" Target="https://www.youtube.com/user/1CBitrixChannel" TargetMode="External"/><Relationship Id="rId41" Type="http://schemas.openxmlformats.org/officeDocument/2006/relationships/hyperlink" Target="https://support.google.com/adword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log.completo.ru/internet-marketing/" TargetMode="External"/><Relationship Id="rId24" Type="http://schemas.openxmlformats.org/officeDocument/2006/relationships/hyperlink" Target="https://www.facebook.com/groups/ecommerce.knowledge/" TargetMode="External"/><Relationship Id="rId32" Type="http://schemas.openxmlformats.org/officeDocument/2006/relationships/hyperlink" Target="https://itunes.apple.com/ru/podcast/sebrant-chatting/id1320623324?mt=2" TargetMode="External"/><Relationship Id="rId37" Type="http://schemas.openxmlformats.org/officeDocument/2006/relationships/hyperlink" Target="https://yandex.ru/support/audience" TargetMode="External"/><Relationship Id="rId40" Type="http://schemas.openxmlformats.org/officeDocument/2006/relationships/hyperlink" Target="https://analytics.google.com/analytics/academy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-agency.ru/academy/" TargetMode="External"/><Relationship Id="rId23" Type="http://schemas.openxmlformats.org/officeDocument/2006/relationships/hyperlink" Target="https://www.facebook.com/cossa.ru" TargetMode="External"/><Relationship Id="rId28" Type="http://schemas.openxmlformats.org/officeDocument/2006/relationships/hyperlink" Target="https://www.youtube.com/user/yandexmovie" TargetMode="External"/><Relationship Id="rId36" Type="http://schemas.openxmlformats.org/officeDocument/2006/relationships/hyperlink" Target="https://yandex.ru/support/webmaster" TargetMode="External"/><Relationship Id="rId49" Type="http://schemas.microsoft.com/office/2011/relationships/commentsExtended" Target="commentsExtended.xml"/><Relationship Id="rId10" Type="http://schemas.openxmlformats.org/officeDocument/2006/relationships/hyperlink" Target="https://proxylibrary.hse.ru:2184/book/10.1007/978-3-319-53469-5" TargetMode="External"/><Relationship Id="rId19" Type="http://schemas.openxmlformats.org/officeDocument/2006/relationships/hyperlink" Target="https://www.facebook.com/Likeni.ru" TargetMode="External"/><Relationship Id="rId31" Type="http://schemas.openxmlformats.org/officeDocument/2006/relationships/hyperlink" Target="https://www.youtube.com/user/usabilitylab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proxylibrary.hse.ru:2059/book/upravlenie-rezultativnostyu-marketinga-431858" TargetMode="External"/><Relationship Id="rId14" Type="http://schemas.openxmlformats.org/officeDocument/2006/relationships/hyperlink" Target="https://blog.kinetica.su/" TargetMode="External"/><Relationship Id="rId22" Type="http://schemas.openxmlformats.org/officeDocument/2006/relationships/hyperlink" Target="https://vk.com/smmplanner" TargetMode="External"/><Relationship Id="rId27" Type="http://schemas.openxmlformats.org/officeDocument/2006/relationships/hyperlink" Target="https://www.youtube.com/user/learnwithgoogle" TargetMode="External"/><Relationship Id="rId30" Type="http://schemas.openxmlformats.org/officeDocument/2006/relationships/hyperlink" Target="https://live.skillbox.ru/" TargetMode="External"/><Relationship Id="rId35" Type="http://schemas.openxmlformats.org/officeDocument/2006/relationships/hyperlink" Target="https://yandex.ru/support/metrika/" TargetMode="External"/><Relationship Id="rId43" Type="http://schemas.openxmlformats.org/officeDocument/2006/relationships/footer" Target="footer1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5133-AF46-41C8-9F51-82E62650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Шафранская Ирина Николаевна</cp:lastModifiedBy>
  <cp:revision>15</cp:revision>
  <cp:lastPrinted>2014-04-22T05:37:00Z</cp:lastPrinted>
  <dcterms:created xsi:type="dcterms:W3CDTF">2019-01-21T10:54:00Z</dcterms:created>
  <dcterms:modified xsi:type="dcterms:W3CDTF">2019-02-09T09:11:00Z</dcterms:modified>
</cp:coreProperties>
</file>