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6552" w14:textId="77777777" w:rsidR="008C0C35" w:rsidRPr="00A83E06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14:paraId="60E21810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14:paraId="5CC20B95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1B4330F1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7BB950E8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23962377" w14:textId="77777777" w:rsidR="0007376E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0DDFEFC2" w14:textId="77777777" w:rsidR="00CC4212" w:rsidRPr="00D038AF" w:rsidRDefault="00CC4212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51DB646C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14:paraId="077B657F" w14:textId="3F05D98E" w:rsidR="00AE2F1F" w:rsidRDefault="00E9540E" w:rsidP="00E9540E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Академический руководитель</w:t>
      </w:r>
    </w:p>
    <w:p w14:paraId="31D477D4" w14:textId="0E046D21" w:rsidR="00E9540E" w:rsidRDefault="00E9540E" w:rsidP="00E9540E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Магистерской программы </w:t>
      </w:r>
    </w:p>
    <w:p w14:paraId="1CD5F25A" w14:textId="77777777" w:rsidR="00E9540E" w:rsidRDefault="00E9540E" w:rsidP="00E9540E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 xml:space="preserve">-маркетинг: данные, аналитика, инсайты» </w:t>
      </w:r>
    </w:p>
    <w:p w14:paraId="051EEA05" w14:textId="31442F63" w:rsidR="00E9540E" w:rsidRDefault="00E9540E" w:rsidP="00E9540E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 Шафранская</w:t>
      </w:r>
    </w:p>
    <w:p w14:paraId="1FDAAA88" w14:textId="77777777" w:rsidR="00E9540E" w:rsidRPr="00E9540E" w:rsidRDefault="00E9540E" w:rsidP="00E9540E">
      <w:pPr>
        <w:spacing w:after="0" w:line="240" w:lineRule="auto"/>
        <w:ind w:left="4678"/>
        <w:jc w:val="right"/>
        <w:rPr>
          <w:rFonts w:ascii="Times New Roman" w:hAnsi="Times New Roman"/>
        </w:rPr>
      </w:pPr>
    </w:p>
    <w:p w14:paraId="7DE0EBB9" w14:textId="77777777" w:rsidR="00AE2F1F" w:rsidRPr="00D038AF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«____»___________________20____г.</w:t>
      </w:r>
    </w:p>
    <w:p w14:paraId="62FDAF35" w14:textId="77777777" w:rsidR="00CC4212" w:rsidRPr="00D038AF" w:rsidRDefault="00CC4212" w:rsidP="00232D61">
      <w:pPr>
        <w:rPr>
          <w:rFonts w:ascii="Times New Roman" w:hAnsi="Times New Roman"/>
          <w:spacing w:val="24"/>
          <w:sz w:val="28"/>
          <w:szCs w:val="28"/>
        </w:rPr>
      </w:pPr>
      <w:bookmarkStart w:id="0" w:name="_GoBack"/>
      <w:bookmarkEnd w:id="0"/>
    </w:p>
    <w:p w14:paraId="3D163EA6" w14:textId="78616310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E06">
        <w:rPr>
          <w:rFonts w:ascii="Times New Roman" w:hAnsi="Times New Roman"/>
          <w:b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A83E06">
        <w:rPr>
          <w:rFonts w:ascii="Times New Roman" w:hAnsi="Times New Roman"/>
          <w:b/>
          <w:sz w:val="28"/>
          <w:szCs w:val="28"/>
        </w:rPr>
        <w:t>НАУЧНО-ПЕДАГОГИЧЕСКОЙ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A83E06">
        <w:rPr>
          <w:rFonts w:ascii="Times New Roman" w:hAnsi="Times New Roman"/>
          <w:b/>
          <w:sz w:val="28"/>
          <w:szCs w:val="28"/>
        </w:rPr>
        <w:t>ПРАКТИКИ</w:t>
      </w:r>
    </w:p>
    <w:p w14:paraId="196E4611" w14:textId="77777777"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14:paraId="4F15E849" w14:textId="0DDAF278" w:rsidR="00AE2F1F" w:rsidRDefault="00AE2F1F" w:rsidP="00A83E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направления подготовки </w:t>
      </w:r>
      <w:r w:rsidR="00A83E06">
        <w:rPr>
          <w:rFonts w:ascii="Times New Roman" w:hAnsi="Times New Roman"/>
          <w:sz w:val="28"/>
          <w:szCs w:val="28"/>
        </w:rPr>
        <w:t>38.04.02 «Менеджмент»</w:t>
      </w:r>
    </w:p>
    <w:p w14:paraId="23948D9C" w14:textId="3D788DBA" w:rsidR="00A83E06" w:rsidRPr="00D038AF" w:rsidRDefault="00A83E06" w:rsidP="00A83E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программа «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>-маркетинг: данные, аналитика, инсайты»</w:t>
      </w:r>
    </w:p>
    <w:p w14:paraId="167D2458" w14:textId="77777777" w:rsidR="00AE2F1F" w:rsidRPr="00D038A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39376AE8" w14:textId="77777777" w:rsidR="00CC4212" w:rsidRPr="00D038AF" w:rsidRDefault="00CC4212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A83E06" w14:paraId="151A9DB3" w14:textId="77777777" w:rsidTr="00004813">
        <w:tc>
          <w:tcPr>
            <w:tcW w:w="4732" w:type="dxa"/>
          </w:tcPr>
          <w:p w14:paraId="3A34B84D" w14:textId="79B47A12" w:rsidR="003E50B9" w:rsidRPr="00D038AF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138F3080" w14:textId="77777777" w:rsidR="00AE2F1F" w:rsidRPr="00A83E06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4"/>
                <w:szCs w:val="24"/>
              </w:rPr>
            </w:pPr>
            <w:r w:rsidRPr="00A83E06">
              <w:rPr>
                <w:rFonts w:ascii="Times New Roman" w:hAnsi="Times New Roman"/>
                <w:spacing w:val="26"/>
                <w:sz w:val="24"/>
                <w:szCs w:val="24"/>
              </w:rPr>
              <w:t>РАССМОТРЕНО</w:t>
            </w:r>
            <w:r w:rsidRPr="00A83E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16E697" w14:textId="6C991787" w:rsidR="00A83E06" w:rsidRPr="00A83E06" w:rsidRDefault="00A83E06" w:rsidP="00A83E06">
            <w:pPr>
              <w:rPr>
                <w:rFonts w:ascii="Times New Roman" w:hAnsi="Times New Roman"/>
                <w:sz w:val="24"/>
                <w:szCs w:val="24"/>
              </w:rPr>
            </w:pPr>
            <w:r w:rsidRPr="00A83E06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образовательных программ «Менеджмент», «Управление бизнесом» направления подготовки 38.03.02 Менеджмент, образовательных программ «Smart-маркетинг: данные, аналитика, инсайты» и «Управление проектами: проектный анализ, инвестиции, технологии реализации» направления подготовки 38.04.02 Менеджмент, образовательной программы «Государственное и муниципальное управление» направления подготовки 38.04.04 Государственное и муниципальное управление  </w:t>
            </w:r>
          </w:p>
          <w:p w14:paraId="77445FC2" w14:textId="5E8F93A9" w:rsidR="00AE2F1F" w:rsidRPr="00A83E06" w:rsidRDefault="008F336E" w:rsidP="008F22F6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3E06">
              <w:rPr>
                <w:rFonts w:ascii="Times New Roman" w:hAnsi="Times New Roman"/>
                <w:sz w:val="24"/>
                <w:szCs w:val="24"/>
              </w:rPr>
              <w:t>протокол от _____________, №__</w:t>
            </w:r>
          </w:p>
        </w:tc>
      </w:tr>
      <w:tr w:rsidR="00AE2F1F" w:rsidRPr="00D038AF" w14:paraId="487E717A" w14:textId="77777777" w:rsidTr="00004813">
        <w:tc>
          <w:tcPr>
            <w:tcW w:w="4732" w:type="dxa"/>
          </w:tcPr>
          <w:p w14:paraId="39209832" w14:textId="175F3B27"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327B8A89" w14:textId="77777777"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35D428A4" w14:textId="77777777"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2727F4D2" w14:textId="77777777" w:rsidR="009B7055" w:rsidRPr="00D038AF" w:rsidRDefault="00AE2F1F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14:paraId="42E7DC94" w14:textId="77777777"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14:paraId="5405EDC2" w14:textId="4FDBFBFC" w:rsidR="0007376E" w:rsidRPr="008C0C35" w:rsidRDefault="00E9540E" w:rsidP="00E9540E">
      <w:pPr>
        <w:pStyle w:val="2"/>
      </w:pPr>
      <w:r>
        <w:t xml:space="preserve">1.1 </w:t>
      </w:r>
      <w:r w:rsidR="0007376E" w:rsidRPr="008C0C35">
        <w:t xml:space="preserve">Цель и </w:t>
      </w:r>
      <w:r w:rsidR="00A83E06">
        <w:t xml:space="preserve">задачи  научно-педагогической </w:t>
      </w:r>
      <w:r w:rsidR="0007376E" w:rsidRPr="008C0C35">
        <w:t>практики</w:t>
      </w:r>
    </w:p>
    <w:p w14:paraId="689E9419" w14:textId="18084C4F" w:rsidR="00A83E06" w:rsidRPr="00A83E06" w:rsidRDefault="00A83E06" w:rsidP="00A83E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376E" w:rsidRPr="00A83E06">
        <w:rPr>
          <w:rFonts w:ascii="Times New Roman" w:hAnsi="Times New Roman"/>
          <w:sz w:val="24"/>
          <w:szCs w:val="24"/>
        </w:rPr>
        <w:t>Цель</w:t>
      </w:r>
      <w:r w:rsidRPr="00A83E06">
        <w:rPr>
          <w:rFonts w:ascii="Times New Roman" w:hAnsi="Times New Roman"/>
          <w:sz w:val="24"/>
          <w:szCs w:val="24"/>
        </w:rPr>
        <w:t>ю</w:t>
      </w:r>
      <w:r w:rsidR="009B7055" w:rsidRPr="00A83E06">
        <w:rPr>
          <w:rFonts w:ascii="Times New Roman" w:hAnsi="Times New Roman"/>
          <w:sz w:val="24"/>
          <w:szCs w:val="24"/>
        </w:rPr>
        <w:t xml:space="preserve"> </w:t>
      </w:r>
      <w:r w:rsidRPr="00A83E06">
        <w:rPr>
          <w:rFonts w:ascii="Times New Roman" w:hAnsi="Times New Roman"/>
          <w:sz w:val="24"/>
          <w:szCs w:val="24"/>
        </w:rPr>
        <w:t>проведения практики является ознакомление учащихся с тем, как подходы и модели, которые изучаются в ходе обучения в магистратуре, могут быть применены в преподавании. Кроме того, задачи учат моделированию реальных процессов с использованием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14:paraId="07FB32C6" w14:textId="3A32F056" w:rsidR="0007376E" w:rsidRDefault="00B55285" w:rsidP="00A8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E06">
        <w:rPr>
          <w:rFonts w:ascii="Times New Roman" w:hAnsi="Times New Roman"/>
          <w:sz w:val="24"/>
          <w:szCs w:val="24"/>
        </w:rPr>
        <w:t xml:space="preserve">Задачами </w:t>
      </w:r>
      <w:r w:rsidR="00A83E06">
        <w:rPr>
          <w:rFonts w:ascii="Times New Roman" w:hAnsi="Times New Roman"/>
          <w:sz w:val="24"/>
          <w:szCs w:val="24"/>
        </w:rPr>
        <w:t>практики являются:</w:t>
      </w:r>
    </w:p>
    <w:p w14:paraId="43CE61DE" w14:textId="0BE5ABDD" w:rsidR="00A83E06" w:rsidRPr="00A83E06" w:rsidRDefault="00A83E06" w:rsidP="00A83E0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E06">
        <w:rPr>
          <w:rFonts w:ascii="Times New Roman" w:hAnsi="Times New Roman"/>
          <w:sz w:val="24"/>
          <w:szCs w:val="24"/>
        </w:rPr>
        <w:t xml:space="preserve">подготовка обзоров, отчетов, </w:t>
      </w:r>
      <w:r>
        <w:rPr>
          <w:rFonts w:ascii="Times New Roman" w:hAnsi="Times New Roman"/>
          <w:sz w:val="24"/>
          <w:szCs w:val="24"/>
        </w:rPr>
        <w:t>учебно-методических публикаций</w:t>
      </w:r>
      <w:r w:rsidRPr="00A83E06">
        <w:rPr>
          <w:rFonts w:ascii="Times New Roman" w:hAnsi="Times New Roman"/>
          <w:sz w:val="24"/>
          <w:szCs w:val="24"/>
        </w:rPr>
        <w:t>;</w:t>
      </w:r>
    </w:p>
    <w:p w14:paraId="736664B9" w14:textId="7F1E949B" w:rsidR="00A83E06" w:rsidRDefault="00A83E06" w:rsidP="00A83E0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поиск, разработка и реализация элементов программ образовательной деятельности в области магистерской программы; </w:t>
      </w:r>
    </w:p>
    <w:p w14:paraId="5337F78B" w14:textId="66E060A3" w:rsidR="00A83E06" w:rsidRDefault="00A83E06" w:rsidP="00A83E0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оценки образовательных результатов обучающихся.</w:t>
      </w:r>
    </w:p>
    <w:p w14:paraId="25206571" w14:textId="77777777" w:rsidR="00A83E06" w:rsidRPr="00A83E06" w:rsidRDefault="00A83E06" w:rsidP="00A83E0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B02F5" w14:textId="455EE530" w:rsidR="0007376E" w:rsidRPr="008C0C35" w:rsidRDefault="00E9540E" w:rsidP="00E9540E">
      <w:pPr>
        <w:pStyle w:val="2"/>
      </w:pPr>
      <w:r>
        <w:t xml:space="preserve">1.2 </w:t>
      </w:r>
      <w:r w:rsidR="0007376E" w:rsidRPr="008C0C35">
        <w:t xml:space="preserve">Место </w:t>
      </w:r>
      <w:r w:rsidR="00A83E06">
        <w:t>научно-педагогической</w:t>
      </w:r>
      <w:r w:rsidR="0007376E" w:rsidRPr="008C0C35">
        <w:t xml:space="preserve"> практики в структуре </w:t>
      </w:r>
      <w:r w:rsidR="00D038AF" w:rsidRPr="008C0C35">
        <w:t>ОП</w:t>
      </w:r>
      <w:r w:rsidR="0007376E" w:rsidRPr="008C0C35">
        <w:t xml:space="preserve"> </w:t>
      </w:r>
      <w:r w:rsidR="005B58AA" w:rsidRPr="008C0C35">
        <w:t xml:space="preserve"> </w:t>
      </w:r>
    </w:p>
    <w:p w14:paraId="3654E606" w14:textId="4C2264A3" w:rsidR="000917EB" w:rsidRDefault="000917EB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Научно-педагогическая практика относится к Блоку 2 Практика, проектная и/или научно-исследовательская работы ОП «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 w:rsidRPr="00232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маркетинг: данные, аналитика, </w:t>
      </w:r>
      <w:proofErr w:type="spellStart"/>
      <w:r>
        <w:rPr>
          <w:rFonts w:ascii="Times New Roman" w:hAnsi="Times New Roman"/>
          <w:sz w:val="24"/>
          <w:szCs w:val="24"/>
        </w:rPr>
        <w:t>инсайты</w:t>
      </w:r>
      <w:proofErr w:type="spellEnd"/>
      <w:r>
        <w:rPr>
          <w:rFonts w:ascii="Times New Roman" w:hAnsi="Times New Roman"/>
          <w:sz w:val="24"/>
          <w:szCs w:val="24"/>
        </w:rPr>
        <w:t>». Она базируется на материале следующих изученных студентов дисциплин:</w:t>
      </w:r>
    </w:p>
    <w:p w14:paraId="4FAA1CDF" w14:textId="5D1AAECE" w:rsidR="000917EB" w:rsidRDefault="000917EB" w:rsidP="000917E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научных исследований в менеджменте: исследования в маркетинге</w:t>
      </w:r>
    </w:p>
    <w:p w14:paraId="5E7BA1F2" w14:textId="11ECD45C" w:rsidR="000917EB" w:rsidRDefault="000917EB" w:rsidP="000917E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Стратегии в менеджменте: маркетинговые стратегии</w:t>
      </w:r>
    </w:p>
    <w:p w14:paraId="63B10587" w14:textId="7D8F5C7A" w:rsidR="000917EB" w:rsidRDefault="000917EB" w:rsidP="000917E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и психология потребителя</w:t>
      </w:r>
    </w:p>
    <w:p w14:paraId="459B9AD3" w14:textId="7FDBADA0" w:rsidR="000917EB" w:rsidRPr="000917EB" w:rsidRDefault="000917EB" w:rsidP="000917E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и прикладной анализ отраслевых рынков.</w:t>
      </w:r>
    </w:p>
    <w:p w14:paraId="22CCD469" w14:textId="77777777" w:rsidR="00E9540E" w:rsidRPr="00E9540E" w:rsidRDefault="00E9540E" w:rsidP="00E9540E">
      <w:pPr>
        <w:pStyle w:val="2"/>
      </w:pPr>
    </w:p>
    <w:p w14:paraId="16AE52DA" w14:textId="648B38D4" w:rsidR="0046796F" w:rsidRPr="0046796F" w:rsidRDefault="00E9540E" w:rsidP="00E9540E">
      <w:pPr>
        <w:pStyle w:val="2"/>
      </w:pPr>
      <w:r>
        <w:t xml:space="preserve">1.3 </w:t>
      </w:r>
      <w:r w:rsidR="00E13777" w:rsidRPr="0046796F">
        <w:t>Способ</w:t>
      </w:r>
      <w:r w:rsidR="0007376E" w:rsidRPr="0046796F">
        <w:t xml:space="preserve"> проведения </w:t>
      </w:r>
      <w:r w:rsidR="000917EB" w:rsidRPr="0046796F">
        <w:t xml:space="preserve"> научно-педагогической практики</w:t>
      </w:r>
    </w:p>
    <w:p w14:paraId="06FD1092" w14:textId="5EBA62B0" w:rsidR="0007376E" w:rsidRPr="00E9540E" w:rsidRDefault="00E9540E" w:rsidP="00E9540E">
      <w:pPr>
        <w:spacing w:line="240" w:lineRule="auto"/>
        <w:ind w:firstLine="720"/>
        <w:jc w:val="both"/>
        <w:rPr>
          <w:rStyle w:val="afc"/>
          <w:rFonts w:ascii="Times New Roman" w:hAnsi="Times New Roman"/>
          <w:i w:val="0"/>
          <w:sz w:val="24"/>
          <w:szCs w:val="24"/>
        </w:rPr>
      </w:pPr>
      <w:r w:rsidRPr="00E9540E">
        <w:rPr>
          <w:rStyle w:val="afc"/>
          <w:rFonts w:ascii="Times New Roman" w:hAnsi="Times New Roman"/>
          <w:i w:val="0"/>
          <w:sz w:val="24"/>
          <w:szCs w:val="24"/>
        </w:rPr>
        <w:t xml:space="preserve">Научно-педагогическая практика проводится с отрывом от учебного процесса, в стационарном режиме. </w:t>
      </w:r>
      <w:r w:rsidR="00D92489" w:rsidRPr="00E9540E">
        <w:rPr>
          <w:rStyle w:val="afc"/>
          <w:rFonts w:ascii="Times New Roman" w:hAnsi="Times New Roman"/>
          <w:i w:val="0"/>
          <w:sz w:val="24"/>
          <w:szCs w:val="24"/>
        </w:rPr>
        <w:t>Для всех студентов местом практики является департамент менеджмента НИУ ВШЭ-Пермь.</w:t>
      </w:r>
      <w:r>
        <w:rPr>
          <w:rStyle w:val="afc"/>
          <w:rFonts w:ascii="Times New Roman" w:hAnsi="Times New Roman"/>
          <w:i w:val="0"/>
          <w:sz w:val="24"/>
          <w:szCs w:val="24"/>
        </w:rPr>
        <w:t xml:space="preserve"> Руководителем практики назначается академический руководитель магистерской программы.</w:t>
      </w:r>
    </w:p>
    <w:p w14:paraId="7E167248" w14:textId="77777777" w:rsidR="0046796F" w:rsidRDefault="0046796F" w:rsidP="0046796F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14:paraId="585E0251" w14:textId="75638F1D"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98BBE03" w14:textId="3E2B33C2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10531BC" w14:textId="77777777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3017"/>
        <w:gridCol w:w="2214"/>
      </w:tblGrid>
      <w:tr w:rsidR="00FC61A0" w:rsidRPr="008C0C35" w14:paraId="24BF5E4D" w14:textId="1324FD94" w:rsidTr="00D92489">
        <w:tc>
          <w:tcPr>
            <w:tcW w:w="1617" w:type="dxa"/>
            <w:vAlign w:val="center"/>
          </w:tcPr>
          <w:p w14:paraId="6F51DF6C" w14:textId="77777777" w:rsidR="00FC61A0" w:rsidRPr="008C0C35" w:rsidRDefault="00FC61A0" w:rsidP="0046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14:paraId="32F52241" w14:textId="77777777" w:rsidR="00FC61A0" w:rsidRPr="008C0C35" w:rsidRDefault="00FC61A0" w:rsidP="0046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017" w:type="dxa"/>
            <w:vAlign w:val="center"/>
          </w:tcPr>
          <w:p w14:paraId="012FE05F" w14:textId="77777777" w:rsidR="00FC61A0" w:rsidRPr="008C0C35" w:rsidRDefault="00FC61A0" w:rsidP="0046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  <w:vAlign w:val="center"/>
          </w:tcPr>
          <w:p w14:paraId="0D20E49F" w14:textId="10E39BB4" w:rsidR="00FC61A0" w:rsidRPr="008C0C35" w:rsidRDefault="00FC61A0" w:rsidP="0046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FC61A0" w:rsidRPr="008C0C35" w14:paraId="610B2502" w14:textId="41EF50AC" w:rsidTr="00D92489">
        <w:tc>
          <w:tcPr>
            <w:tcW w:w="1617" w:type="dxa"/>
            <w:vAlign w:val="center"/>
          </w:tcPr>
          <w:p w14:paraId="5C9175E1" w14:textId="75DC25DA" w:rsidR="00FC61A0" w:rsidRPr="008C0C35" w:rsidRDefault="0046796F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674" w:type="dxa"/>
            <w:vAlign w:val="center"/>
          </w:tcPr>
          <w:p w14:paraId="53643023" w14:textId="3A6890CB" w:rsidR="00FC61A0" w:rsidRPr="008C0C35" w:rsidRDefault="0046796F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определять, транслировать общие цели в профессиональной и социальной деятельности</w:t>
            </w:r>
          </w:p>
        </w:tc>
        <w:tc>
          <w:tcPr>
            <w:tcW w:w="3017" w:type="dxa"/>
            <w:vAlign w:val="center"/>
          </w:tcPr>
          <w:p w14:paraId="0B35D94D" w14:textId="77777777" w:rsidR="00FC61A0" w:rsidRDefault="0046796F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задание для обучающихся</w:t>
            </w:r>
          </w:p>
          <w:p w14:paraId="00B8DFFD" w14:textId="77777777" w:rsidR="0046796F" w:rsidRDefault="0046796F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78662" w14:textId="4F75A362" w:rsidR="0046796F" w:rsidRPr="008C0C35" w:rsidRDefault="0046796F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Операционализирует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образовательные результаты в формате рубрикатора</w:t>
            </w:r>
          </w:p>
        </w:tc>
        <w:tc>
          <w:tcPr>
            <w:tcW w:w="2214" w:type="dxa"/>
            <w:vAlign w:val="center"/>
          </w:tcPr>
          <w:p w14:paraId="14F6B712" w14:textId="6F09C276" w:rsidR="00FC61A0" w:rsidRPr="008C0C35" w:rsidRDefault="0046796F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образовательных результатов</w:t>
            </w:r>
          </w:p>
        </w:tc>
      </w:tr>
      <w:tr w:rsidR="0046796F" w:rsidRPr="008C0C35" w14:paraId="4ED90F7E" w14:textId="77777777" w:rsidTr="00D92489">
        <w:tc>
          <w:tcPr>
            <w:tcW w:w="1617" w:type="dxa"/>
            <w:vAlign w:val="center"/>
          </w:tcPr>
          <w:p w14:paraId="70067FF3" w14:textId="564D812D" w:rsidR="0046796F" w:rsidRDefault="00330520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674" w:type="dxa"/>
            <w:vAlign w:val="center"/>
          </w:tcPr>
          <w:p w14:paraId="446792E0" w14:textId="76617050" w:rsidR="0046796F" w:rsidRDefault="00330520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представлять результаты исследований в виде методических материалов для использования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преподавании управленческих дисциплин</w:t>
            </w:r>
          </w:p>
        </w:tc>
        <w:tc>
          <w:tcPr>
            <w:tcW w:w="3017" w:type="dxa"/>
            <w:vAlign w:val="center"/>
          </w:tcPr>
          <w:p w14:paraId="547A701E" w14:textId="131EAC85" w:rsidR="0046796F" w:rsidRDefault="00330520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Подбирает материал кейса / задачи</w:t>
            </w:r>
          </w:p>
        </w:tc>
        <w:tc>
          <w:tcPr>
            <w:tcW w:w="2214" w:type="dxa"/>
            <w:vAlign w:val="center"/>
          </w:tcPr>
          <w:p w14:paraId="782C1972" w14:textId="2244400B" w:rsidR="0046796F" w:rsidRDefault="00D92489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Поиск, разработка и реализация элементов программ образовательной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магистерской программы</w:t>
            </w:r>
          </w:p>
        </w:tc>
      </w:tr>
      <w:tr w:rsidR="00FC61A0" w:rsidRPr="008C0C35" w14:paraId="3DDC142E" w14:textId="57D9E62F" w:rsidTr="00D92489">
        <w:tc>
          <w:tcPr>
            <w:tcW w:w="1617" w:type="dxa"/>
            <w:vAlign w:val="center"/>
          </w:tcPr>
          <w:p w14:paraId="03979B8A" w14:textId="063A36DE" w:rsidR="00FC61A0" w:rsidRPr="008C0C35" w:rsidRDefault="00D92489" w:rsidP="00D9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674" w:type="dxa"/>
            <w:vAlign w:val="center"/>
          </w:tcPr>
          <w:p w14:paraId="6A36C07E" w14:textId="05E09653" w:rsidR="00FC61A0" w:rsidRPr="008C0C35" w:rsidRDefault="00D92489" w:rsidP="00D9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разрабатывать учебные программы и методическое обеспечение для преподавания управленческих дисциплин</w:t>
            </w:r>
          </w:p>
        </w:tc>
        <w:tc>
          <w:tcPr>
            <w:tcW w:w="3017" w:type="dxa"/>
            <w:vAlign w:val="center"/>
          </w:tcPr>
          <w:p w14:paraId="518386ED" w14:textId="414307D9" w:rsidR="00FC61A0" w:rsidRPr="008C0C35" w:rsidRDefault="00D92489" w:rsidP="00D9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кейс/задачу и методические рекомендации по выполнению и оценке</w:t>
            </w:r>
          </w:p>
        </w:tc>
        <w:tc>
          <w:tcPr>
            <w:tcW w:w="2214" w:type="dxa"/>
            <w:vAlign w:val="center"/>
          </w:tcPr>
          <w:p w14:paraId="5D607F33" w14:textId="2F59A131" w:rsidR="00FC61A0" w:rsidRPr="008C0C35" w:rsidRDefault="00D92489" w:rsidP="00D9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Поиск, разработка и реализация элементов программ образовательной деятельности в области магистерской программы</w:t>
            </w:r>
          </w:p>
        </w:tc>
      </w:tr>
    </w:tbl>
    <w:p w14:paraId="525CE559" w14:textId="402F8B60"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50D75FF9" w14:textId="77777777"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7189A8B9" w14:textId="3374AE6A" w:rsidR="0007376E" w:rsidRPr="008C0C35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D92489">
        <w:rPr>
          <w:rFonts w:ascii="Times New Roman" w:hAnsi="Times New Roman"/>
          <w:sz w:val="24"/>
          <w:szCs w:val="24"/>
        </w:rPr>
        <w:t>3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D92489">
        <w:rPr>
          <w:rFonts w:ascii="Times New Roman" w:hAnsi="Times New Roman"/>
          <w:sz w:val="24"/>
          <w:szCs w:val="24"/>
        </w:rPr>
        <w:t>2 недели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13CD374B" w14:textId="0D243CED" w:rsidR="00F67043" w:rsidRPr="00D92489" w:rsidRDefault="00F87D58" w:rsidP="00D9248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14:paraId="42CEE7FA" w14:textId="77777777"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5"/>
        <w:gridCol w:w="2216"/>
      </w:tblGrid>
      <w:tr w:rsidR="00F67043" w:rsidRPr="008C0C35" w14:paraId="38CD0574" w14:textId="77777777" w:rsidTr="000917EB">
        <w:tc>
          <w:tcPr>
            <w:tcW w:w="709" w:type="dxa"/>
            <w:vAlign w:val="center"/>
          </w:tcPr>
          <w:p w14:paraId="16A6305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00998799" w14:textId="36242DEF" w:rsidR="00F67043" w:rsidRPr="008C0C35" w:rsidRDefault="00FC61A0" w:rsidP="001656F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986" w:type="dxa"/>
            <w:vAlign w:val="center"/>
          </w:tcPr>
          <w:p w14:paraId="1CF3B414" w14:textId="05ED8662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14:paraId="4C501F4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14:paraId="2013E4DD" w14:textId="77777777" w:rsidTr="001656F2">
        <w:tc>
          <w:tcPr>
            <w:tcW w:w="709" w:type="dxa"/>
            <w:vAlign w:val="center"/>
          </w:tcPr>
          <w:p w14:paraId="2C5711B4" w14:textId="3FF919BB" w:rsidR="00F67043" w:rsidRPr="008C0C35" w:rsidRDefault="001656F2" w:rsidP="001656F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34EE2B6" w14:textId="2B817657" w:rsidR="00F67043" w:rsidRPr="008C0C35" w:rsidRDefault="001656F2" w:rsidP="00165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учебно-методических материалов по тематике магистерской программы </w:t>
            </w:r>
          </w:p>
        </w:tc>
        <w:tc>
          <w:tcPr>
            <w:tcW w:w="3986" w:type="dxa"/>
            <w:vAlign w:val="center"/>
          </w:tcPr>
          <w:p w14:paraId="245C1C10" w14:textId="525CF1C6" w:rsidR="00F67043" w:rsidRPr="008C0C35" w:rsidRDefault="001656F2" w:rsidP="00165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задачи / кейса по тематике изученных курсов, методических материалов по его выполнению и оценке</w:t>
            </w:r>
          </w:p>
        </w:tc>
        <w:tc>
          <w:tcPr>
            <w:tcW w:w="2216" w:type="dxa"/>
            <w:vAlign w:val="center"/>
          </w:tcPr>
          <w:p w14:paraId="10DB9106" w14:textId="77777777" w:rsidR="001656F2" w:rsidRDefault="001656F2" w:rsidP="00165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ОПК-3, </w:t>
            </w:r>
          </w:p>
          <w:p w14:paraId="7CAD5146" w14:textId="52573C51" w:rsidR="00F67043" w:rsidRPr="008C0C35" w:rsidRDefault="001656F2" w:rsidP="00165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ПК-6, ПК-7</w:t>
            </w:r>
          </w:p>
        </w:tc>
      </w:tr>
    </w:tbl>
    <w:p w14:paraId="06214BFD" w14:textId="77777777"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FD7A449" w14:textId="77777777"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77B1BE8C" w14:textId="47A72B43" w:rsidR="001656F2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>ентом предоставляется отчет по практике в формате</w:t>
      </w:r>
      <w:r w:rsidR="001656F2">
        <w:rPr>
          <w:rFonts w:ascii="Times New Roman" w:hAnsi="Times New Roman"/>
          <w:sz w:val="24"/>
          <w:szCs w:val="24"/>
        </w:rPr>
        <w:t xml:space="preserve"> письменного текста, оформленного в соответствии с Приложением 1. Отчет содержит материал кейса / задачи, ссылки на массивы данных для ее решения, методические материалы по решению задачи и методические материалы для преподавателя по оценке решения.</w:t>
      </w:r>
    </w:p>
    <w:p w14:paraId="68662262" w14:textId="5A7F281F" w:rsidR="00AE2F1F" w:rsidRPr="008C0C35" w:rsidRDefault="00AE2F1F" w:rsidP="00165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41FA85" w14:textId="36955004"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14:paraId="02D46D19" w14:textId="009B530D" w:rsidR="005103BB" w:rsidRDefault="00F81CBF" w:rsidP="001656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 xml:space="preserve">проводится в виде </w:t>
      </w:r>
      <w:r w:rsidR="001656F2">
        <w:rPr>
          <w:rFonts w:ascii="Times New Roman" w:hAnsi="Times New Roman"/>
          <w:sz w:val="24"/>
          <w:szCs w:val="24"/>
        </w:rPr>
        <w:t xml:space="preserve"> экзамена</w:t>
      </w:r>
      <w:r w:rsidR="005103BB" w:rsidRPr="008C0C35">
        <w:rPr>
          <w:rFonts w:ascii="Times New Roman" w:hAnsi="Times New Roman"/>
          <w:sz w:val="24"/>
          <w:szCs w:val="24"/>
        </w:rPr>
        <w:t>; экзамен проводится в форме оценки отчетной документации практики.</w:t>
      </w:r>
    </w:p>
    <w:p w14:paraId="61CDC76D" w14:textId="77777777" w:rsidR="001656F2" w:rsidRPr="008C0C35" w:rsidRDefault="001656F2" w:rsidP="001656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48FE4" w14:textId="025A0648" w:rsidR="00AE2F1F" w:rsidRPr="008C0C35" w:rsidRDefault="00F81CBF" w:rsidP="00E9540E">
      <w:pPr>
        <w:pStyle w:val="2"/>
      </w:pPr>
      <w:r w:rsidRPr="008C0C35">
        <w:t xml:space="preserve">5.1. </w:t>
      </w:r>
      <w:r w:rsidR="00AE2F1F" w:rsidRPr="008C0C35">
        <w:t xml:space="preserve">Критерии </w:t>
      </w:r>
      <w:r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tbl>
      <w:tblPr>
        <w:tblW w:w="9135" w:type="dxa"/>
        <w:tblInd w:w="-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531"/>
        <w:gridCol w:w="2340"/>
        <w:gridCol w:w="1980"/>
      </w:tblGrid>
      <w:tr w:rsidR="001656F2" w:rsidRPr="001656F2" w14:paraId="0F841645" w14:textId="77777777" w:rsidTr="001656F2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1DBB3" w14:textId="77777777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37A4C" w14:textId="74E740DB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Сложность задания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77FB6" w14:textId="77777777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Достаточность материалов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63820" w14:textId="77777777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>Оригинальность материала</w:t>
            </w:r>
          </w:p>
        </w:tc>
      </w:tr>
      <w:tr w:rsidR="001656F2" w:rsidRPr="001656F2" w14:paraId="2FFA01A7" w14:textId="77777777" w:rsidTr="001656F2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9714" w14:textId="77777777" w:rsidR="00297AF9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Неудовлетворительно</w:t>
            </w:r>
            <w:r w:rsidR="00297AF9"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8BC0E82" w14:textId="5C0A2F6B" w:rsidR="001656F2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(1 – 3 балла)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62D38" w14:textId="091F1D91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Задание не требует вычислений или анализа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1771C" w14:textId="1C0F9D9E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Поиск материала не требуется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36F19" w14:textId="2B7BA356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>Кейс / задача заимствованы практически без изменений</w:t>
            </w:r>
          </w:p>
        </w:tc>
      </w:tr>
      <w:tr w:rsidR="001656F2" w:rsidRPr="001656F2" w14:paraId="280CEEE0" w14:textId="77777777" w:rsidTr="001656F2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0D9BD" w14:textId="77777777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  <w:p w14:paraId="7A087F15" w14:textId="7A79A765" w:rsidR="00297AF9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(4 – 5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F955E" w14:textId="2E0DDE52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Задание не требует вычислений или анализа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620885" w14:textId="340F55DA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Поиск материала не требуется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DBA32" w14:textId="56640EFC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Кейс / задача </w:t>
            </w:r>
            <w:r w:rsidR="00297AF9"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разработаны автором со ссылкой на единственный источник</w:t>
            </w:r>
          </w:p>
        </w:tc>
      </w:tr>
      <w:tr w:rsidR="001656F2" w:rsidRPr="001656F2" w14:paraId="652EFB31" w14:textId="77777777" w:rsidTr="001656F2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B8FED" w14:textId="77777777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Хорошо</w:t>
            </w:r>
          </w:p>
          <w:p w14:paraId="2049C626" w14:textId="065A1957" w:rsidR="00297AF9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(6 – 7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7477C" w14:textId="63168626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Задание требует вычислений и анализа </w:t>
            </w: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представленных данных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E3458" w14:textId="623FECC9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Требуется поиск дополнительного </w:t>
            </w: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материала, но в явном виде это не понятно из задачи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2AD4B4" w14:textId="28B3E078" w:rsidR="001656F2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Кейс / задача разработаны автором, </w:t>
            </w: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подобраны уникальные источники</w:t>
            </w:r>
          </w:p>
        </w:tc>
      </w:tr>
      <w:tr w:rsidR="001656F2" w:rsidRPr="001656F2" w14:paraId="10C66930" w14:textId="77777777" w:rsidTr="001656F2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5D5B3" w14:textId="77777777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Отлично</w:t>
            </w:r>
          </w:p>
          <w:p w14:paraId="013B8A0F" w14:textId="66C63BD8" w:rsidR="00297AF9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(8 – 10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13428" w14:textId="19D098BA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Задание требует применения нескольких подходов к </w:t>
            </w:r>
            <w:proofErr w:type="spellStart"/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высчислению</w:t>
            </w:r>
            <w:proofErr w:type="spellEnd"/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анализа представленных и дополнительных данных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A9DB9" w14:textId="18631079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Требуется поиск дополнительного материала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1AF13" w14:textId="6590F3F1" w:rsidR="001656F2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Кейс / задача разработаны автором самостоятельно, на базе разных источников. Могут применять в </w:t>
            </w:r>
            <w:r w:rsidR="00E9540E"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>различных</w:t>
            </w: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курсах.</w:t>
            </w:r>
          </w:p>
        </w:tc>
      </w:tr>
    </w:tbl>
    <w:p w14:paraId="3A80F3EC" w14:textId="77777777" w:rsidR="00AE2F1F" w:rsidRPr="001656F2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87CDC32" w14:textId="77777777" w:rsidR="001656F2" w:rsidRPr="008C0C35" w:rsidRDefault="001656F2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EBA4C38" w14:textId="08ED3253" w:rsidR="00AE2F1F" w:rsidRPr="008C0C35" w:rsidRDefault="00F81CBF" w:rsidP="00E9540E">
      <w:pPr>
        <w:pStyle w:val="2"/>
      </w:pPr>
      <w:r w:rsidRPr="008C0C35">
        <w:t xml:space="preserve">5.2 </w:t>
      </w:r>
      <w:r w:rsidR="00AE2F1F" w:rsidRPr="008C0C35">
        <w:t>Фонд оценочных средств для проведения промежуточной аттестации по практике</w:t>
      </w:r>
    </w:p>
    <w:p w14:paraId="0788361A" w14:textId="17F837E3" w:rsidR="00AE2F1F" w:rsidRPr="00297AF9" w:rsidRDefault="00297AF9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97AF9">
        <w:rPr>
          <w:rFonts w:ascii="Times New Roman" w:hAnsi="Times New Roman"/>
          <w:sz w:val="24"/>
          <w:szCs w:val="24"/>
        </w:rPr>
        <w:t>Тематические направления разработки кейсов и задач:</w:t>
      </w:r>
    </w:p>
    <w:p w14:paraId="0DC9F63D" w14:textId="4FCD1AE5" w:rsidR="00297AF9" w:rsidRDefault="00297AF9" w:rsidP="00297AF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Потребительские предпочтения и маркетинговые стратегии</w:t>
      </w:r>
    </w:p>
    <w:p w14:paraId="2F404613" w14:textId="10945ABD" w:rsidR="00297AF9" w:rsidRDefault="00297AF9" w:rsidP="00297AF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Потребительский путь и «точки контакта»</w:t>
      </w:r>
    </w:p>
    <w:p w14:paraId="2669D07D" w14:textId="1C4965D3" w:rsidR="00297AF9" w:rsidRDefault="00297AF9" w:rsidP="00297AF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Маркетинговые стратегии по выходы на рынок</w:t>
      </w:r>
    </w:p>
    <w:p w14:paraId="44701E5B" w14:textId="05121201" w:rsidR="00297AF9" w:rsidRDefault="00297AF9" w:rsidP="00297AF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Клиентские метрики и маркетинговые решения</w:t>
      </w:r>
    </w:p>
    <w:p w14:paraId="46D3FE2F" w14:textId="77777777" w:rsidR="00297AF9" w:rsidRPr="00297AF9" w:rsidRDefault="00297AF9" w:rsidP="00297AF9">
      <w:pPr>
        <w:pStyle w:val="a5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14:paraId="0F904B4E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14:paraId="2DA5AA3B" w14:textId="77777777"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7806A6E" w14:textId="77777777" w:rsidR="00AE2F1F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5105C671" w14:textId="77777777" w:rsidR="00297AF9" w:rsidRDefault="00297AF9" w:rsidP="00297AF9">
      <w:pPr>
        <w:pStyle w:val="a"/>
        <w:numPr>
          <w:ilvl w:val="0"/>
          <w:numId w:val="22"/>
        </w:numPr>
        <w:spacing w:line="240" w:lineRule="auto"/>
        <w:ind w:left="0"/>
      </w:pPr>
      <w:r>
        <w:t xml:space="preserve">Фил </w:t>
      </w:r>
      <w:proofErr w:type="spellStart"/>
      <w:r>
        <w:t>Барден</w:t>
      </w:r>
      <w:proofErr w:type="spellEnd"/>
      <w:r>
        <w:t>. «Взлом маркетинга. Наука о том, почему мы покупаем». – М: Манн, Иванов, Фербер, 2017.</w:t>
      </w:r>
    </w:p>
    <w:p w14:paraId="7D02C6F4" w14:textId="77777777" w:rsidR="00297AF9" w:rsidRDefault="00297AF9" w:rsidP="00297AF9">
      <w:pPr>
        <w:pStyle w:val="a"/>
        <w:numPr>
          <w:ilvl w:val="0"/>
          <w:numId w:val="22"/>
        </w:numPr>
        <w:spacing w:line="240" w:lineRule="auto"/>
        <w:ind w:left="0"/>
      </w:pPr>
      <w:r>
        <w:t>Марк Джеффри «Маркетинг, основанный на данных. 15 ключевых показателей, которые должен знать каждый». – М: Манн, Иванов, Фербер, 2013.</w:t>
      </w:r>
    </w:p>
    <w:p w14:paraId="03D3516B" w14:textId="77777777" w:rsidR="00297AF9" w:rsidRPr="00297AF9" w:rsidRDefault="00297AF9" w:rsidP="00297AF9">
      <w:pPr>
        <w:pStyle w:val="a"/>
        <w:numPr>
          <w:ilvl w:val="0"/>
          <w:numId w:val="22"/>
        </w:numPr>
        <w:spacing w:line="240" w:lineRule="auto"/>
        <w:ind w:left="0"/>
      </w:pPr>
      <w:r>
        <w:t>Рича</w:t>
      </w:r>
      <w:r w:rsidRPr="00297AF9">
        <w:t xml:space="preserve">рд </w:t>
      </w:r>
      <w:proofErr w:type="spellStart"/>
      <w:r w:rsidRPr="00297AF9">
        <w:t>Румельт</w:t>
      </w:r>
      <w:proofErr w:type="spellEnd"/>
      <w:r w:rsidRPr="00297AF9">
        <w:t xml:space="preserve"> «Хорошая стратегия, плохая стратегия. В чем отличие и почему это важно». – М: Манн, Иванов, Фербер, 2014.</w:t>
      </w:r>
    </w:p>
    <w:p w14:paraId="6538CEEF" w14:textId="77777777" w:rsidR="00297AF9" w:rsidRPr="00297AF9" w:rsidRDefault="00297AF9" w:rsidP="00297AF9">
      <w:pPr>
        <w:pStyle w:val="a"/>
        <w:numPr>
          <w:ilvl w:val="0"/>
          <w:numId w:val="22"/>
        </w:numPr>
        <w:spacing w:line="240" w:lineRule="auto"/>
        <w:ind w:left="0"/>
      </w:pPr>
      <w:r w:rsidRPr="00297AF9">
        <w:t xml:space="preserve">Александр </w:t>
      </w:r>
      <w:proofErr w:type="spellStart"/>
      <w:r w:rsidRPr="00297AF9">
        <w:t>Остервальдер</w:t>
      </w:r>
      <w:proofErr w:type="spellEnd"/>
      <w:r w:rsidRPr="00297AF9">
        <w:t xml:space="preserve">, Ив </w:t>
      </w:r>
      <w:proofErr w:type="spellStart"/>
      <w:r w:rsidRPr="00297AF9">
        <w:t>Пинье</w:t>
      </w:r>
      <w:proofErr w:type="spellEnd"/>
      <w:r w:rsidRPr="00297AF9">
        <w:t xml:space="preserve"> «Построение бизнес-моделей». – М: Альпина </w:t>
      </w:r>
      <w:proofErr w:type="spellStart"/>
      <w:r w:rsidRPr="00297AF9">
        <w:t>Паблишер</w:t>
      </w:r>
      <w:proofErr w:type="spellEnd"/>
      <w:r w:rsidRPr="00297AF9">
        <w:t>, 2018.</w:t>
      </w:r>
    </w:p>
    <w:p w14:paraId="427AB46D" w14:textId="77777777" w:rsidR="00297AF9" w:rsidRPr="00297AF9" w:rsidRDefault="00297AF9" w:rsidP="00297AF9">
      <w:pPr>
        <w:pStyle w:val="a"/>
        <w:numPr>
          <w:ilvl w:val="0"/>
          <w:numId w:val="22"/>
        </w:numPr>
        <w:spacing w:line="240" w:lineRule="auto"/>
        <w:ind w:left="0"/>
      </w:pPr>
      <w:r w:rsidRPr="00297AF9">
        <w:t xml:space="preserve">Максим </w:t>
      </w:r>
      <w:proofErr w:type="spellStart"/>
      <w:r w:rsidRPr="00297AF9">
        <w:t>Ильяхов</w:t>
      </w:r>
      <w:proofErr w:type="spellEnd"/>
      <w:r w:rsidRPr="00297AF9">
        <w:t xml:space="preserve">, Людмила Сарычева «Пиши, сокращай. Как создавать сильный текст». – М: Альпина </w:t>
      </w:r>
      <w:proofErr w:type="spellStart"/>
      <w:r w:rsidRPr="00297AF9">
        <w:t>Паблишер</w:t>
      </w:r>
      <w:proofErr w:type="spellEnd"/>
      <w:r w:rsidRPr="00297AF9">
        <w:t>, 2018.</w:t>
      </w:r>
    </w:p>
    <w:p w14:paraId="01859B72" w14:textId="7868A411" w:rsidR="00297AF9" w:rsidRPr="00297AF9" w:rsidRDefault="00297AF9" w:rsidP="00297AF9">
      <w:pPr>
        <w:pStyle w:val="a"/>
        <w:numPr>
          <w:ilvl w:val="0"/>
          <w:numId w:val="22"/>
        </w:numPr>
        <w:spacing w:line="240" w:lineRule="auto"/>
        <w:ind w:left="0"/>
      </w:pPr>
      <w:r w:rsidRPr="00297AF9">
        <w:t xml:space="preserve">Майкл </w:t>
      </w:r>
      <w:proofErr w:type="spellStart"/>
      <w:r w:rsidRPr="00297AF9">
        <w:t>Стелзнер</w:t>
      </w:r>
      <w:proofErr w:type="spellEnd"/>
      <w:r w:rsidRPr="00297AF9">
        <w:t>. «Контент-маркетинг. Новые методы привлечения клиентов в эпоху Интернета». – М: Манн, Иванов, Фербер, 2012.</w:t>
      </w:r>
    </w:p>
    <w:p w14:paraId="72685772" w14:textId="77777777" w:rsidR="00297AF9" w:rsidRPr="00297AF9" w:rsidRDefault="00297AF9" w:rsidP="00297AF9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598EEDBC" w14:textId="6669D389" w:rsidR="00AE2F1F" w:rsidRPr="00297AF9" w:rsidRDefault="00297AF9" w:rsidP="00E9540E">
      <w:pPr>
        <w:pStyle w:val="2"/>
      </w:pPr>
      <w:r w:rsidRPr="00297AF9">
        <w:t>Дополнительные</w:t>
      </w:r>
      <w:r w:rsidR="00AE2F1F" w:rsidRPr="00297AF9">
        <w:t xml:space="preserve"> </w:t>
      </w:r>
      <w:r w:rsidRPr="00297AF9">
        <w:t>источники</w:t>
      </w:r>
    </w:p>
    <w:p w14:paraId="6ECDE49D" w14:textId="70EFEDF9" w:rsidR="00297AF9" w:rsidRPr="00297AF9" w:rsidRDefault="00297AF9" w:rsidP="00297AF9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>Блоги компаний</w:t>
      </w:r>
    </w:p>
    <w:p w14:paraId="6BC85A1C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Completo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9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https://blog.completo.ru/internet-marketing/</w:t>
        </w:r>
      </w:hyperlink>
    </w:p>
    <w:p w14:paraId="0035E6C7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Ingate</w:t>
      </w:r>
      <w:proofErr w:type="spellEnd"/>
      <w:r w:rsidRPr="00232D61">
        <w:rPr>
          <w:rFonts w:ascii="Times New Roman" w:hAnsi="Times New Roman"/>
          <w:sz w:val="24"/>
        </w:rPr>
        <w:t xml:space="preserve"> </w:t>
      </w:r>
      <w:r w:rsidRPr="00297AF9">
        <w:rPr>
          <w:rFonts w:ascii="Times New Roman" w:hAnsi="Times New Roman"/>
          <w:sz w:val="24"/>
        </w:rPr>
        <w:t xml:space="preserve">(раздел с книгами) </w:t>
      </w:r>
      <w:hyperlink r:id="rId10" w:history="1">
        <w:r w:rsidRPr="00297AF9">
          <w:rPr>
            <w:rStyle w:val="af9"/>
            <w:rFonts w:ascii="Times New Roman" w:hAnsi="Times New Roman"/>
            <w:sz w:val="24"/>
          </w:rPr>
          <w:t>https://blog.ingate.ru/books/</w:t>
        </w:r>
      </w:hyperlink>
    </w:p>
    <w:p w14:paraId="2EE3047C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proofErr w:type="gramStart"/>
      <w:r w:rsidRPr="00297AF9">
        <w:rPr>
          <w:rFonts w:ascii="Times New Roman" w:hAnsi="Times New Roman"/>
          <w:sz w:val="24"/>
          <w:lang w:val="en-US"/>
        </w:rPr>
        <w:t>Sembook</w:t>
      </w:r>
      <w:proofErr w:type="spellEnd"/>
      <w:r w:rsidRPr="00232D61">
        <w:rPr>
          <w:rFonts w:ascii="Times New Roman" w:hAnsi="Times New Roman"/>
          <w:sz w:val="24"/>
        </w:rPr>
        <w:t>.</w:t>
      </w:r>
      <w:proofErr w:type="gramEnd"/>
      <w:r w:rsidRPr="00232D61">
        <w:rPr>
          <w:rFonts w:ascii="Times New Roman" w:hAnsi="Times New Roman"/>
          <w:sz w:val="24"/>
        </w:rPr>
        <w:t xml:space="preserve"> </w:t>
      </w:r>
      <w:r w:rsidRPr="00297AF9">
        <w:rPr>
          <w:rFonts w:ascii="Times New Roman" w:hAnsi="Times New Roman"/>
          <w:sz w:val="24"/>
        </w:rPr>
        <w:t xml:space="preserve">Энциклопедия поискового продвижения </w:t>
      </w:r>
      <w:proofErr w:type="spellStart"/>
      <w:r w:rsidRPr="00297AF9">
        <w:rPr>
          <w:rFonts w:ascii="Times New Roman" w:hAnsi="Times New Roman"/>
          <w:sz w:val="24"/>
          <w:lang w:val="en-US"/>
        </w:rPr>
        <w:t>Ingate</w:t>
      </w:r>
      <w:proofErr w:type="spellEnd"/>
      <w:r w:rsidRPr="00232D61">
        <w:rPr>
          <w:rFonts w:ascii="Times New Roman" w:hAnsi="Times New Roman"/>
          <w:sz w:val="24"/>
        </w:rPr>
        <w:t xml:space="preserve"> </w:t>
      </w:r>
      <w:hyperlink r:id="rId11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</w:t>
        </w:r>
        <w:r w:rsidRPr="00232D61">
          <w:rPr>
            <w:rStyle w:val="af9"/>
            <w:rFonts w:ascii="Times New Roman" w:hAnsi="Times New Roman"/>
            <w:sz w:val="24"/>
          </w:rPr>
          <w:t>://</w:t>
        </w:r>
        <w:r w:rsidRPr="00297AF9">
          <w:rPr>
            <w:rStyle w:val="af9"/>
            <w:rFonts w:ascii="Times New Roman" w:hAnsi="Times New Roman"/>
            <w:sz w:val="24"/>
            <w:lang w:val="en-US"/>
          </w:rPr>
          <w:t>www</w:t>
        </w:r>
        <w:r w:rsidRPr="00232D61">
          <w:rPr>
            <w:rStyle w:val="af9"/>
            <w:rFonts w:ascii="Times New Roman" w:hAnsi="Times New Roman"/>
            <w:sz w:val="24"/>
          </w:rPr>
          <w:t>.</w:t>
        </w:r>
        <w:proofErr w:type="spellStart"/>
        <w:r w:rsidRPr="00297AF9">
          <w:rPr>
            <w:rStyle w:val="af9"/>
            <w:rFonts w:ascii="Times New Roman" w:hAnsi="Times New Roman"/>
            <w:sz w:val="24"/>
            <w:lang w:val="en-US"/>
          </w:rPr>
          <w:t>sembook</w:t>
        </w:r>
        <w:proofErr w:type="spellEnd"/>
        <w:r w:rsidRPr="00232D61">
          <w:rPr>
            <w:rStyle w:val="af9"/>
            <w:rFonts w:ascii="Times New Roman" w:hAnsi="Times New Roman"/>
            <w:sz w:val="24"/>
          </w:rPr>
          <w:t>.</w:t>
        </w:r>
        <w:proofErr w:type="spellStart"/>
        <w:r w:rsidRPr="00297AF9">
          <w:rPr>
            <w:rStyle w:val="af9"/>
            <w:rFonts w:ascii="Times New Roman" w:hAnsi="Times New Roman"/>
            <w:sz w:val="24"/>
            <w:lang w:val="en-US"/>
          </w:rPr>
          <w:t>ru</w:t>
        </w:r>
        <w:proofErr w:type="spellEnd"/>
        <w:r w:rsidRPr="00232D61">
          <w:rPr>
            <w:rStyle w:val="af9"/>
            <w:rFonts w:ascii="Times New Roman" w:hAnsi="Times New Roman"/>
            <w:sz w:val="24"/>
          </w:rPr>
          <w:t>/</w:t>
        </w:r>
      </w:hyperlink>
      <w:r w:rsidRPr="00232D61">
        <w:rPr>
          <w:rFonts w:ascii="Times New Roman" w:hAnsi="Times New Roman"/>
          <w:sz w:val="24"/>
        </w:rPr>
        <w:t xml:space="preserve"> </w:t>
      </w:r>
    </w:p>
    <w:p w14:paraId="562FD89F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Kinetica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2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https://blog.kinetica.su/</w:t>
        </w:r>
      </w:hyperlink>
    </w:p>
    <w:p w14:paraId="0496303F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IT-Agency </w:t>
      </w:r>
      <w:hyperlink r:id="rId13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http://www.it-agency.ru/academy/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10C58442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Unisender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4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https://www.unisender.com/ru/blog/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046F8144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</w:rPr>
        <w:t>Церебро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15" w:history="1">
        <w:r w:rsidRPr="00297AF9">
          <w:rPr>
            <w:rStyle w:val="af9"/>
            <w:rFonts w:ascii="Times New Roman" w:hAnsi="Times New Roman"/>
            <w:sz w:val="24"/>
          </w:rPr>
          <w:t>http://vk.com/cerebro_vk</w:t>
        </w:r>
      </w:hyperlink>
    </w:p>
    <w:p w14:paraId="44BEC467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</w:rPr>
      </w:pPr>
    </w:p>
    <w:p w14:paraId="65816DD2" w14:textId="7C25D47A" w:rsidR="00297AF9" w:rsidRPr="00297AF9" w:rsidRDefault="00297AF9" w:rsidP="00297AF9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>Группы в социальных сетях</w:t>
      </w:r>
    </w:p>
    <w:p w14:paraId="315EF94A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Shopolog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6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https://www.facebook.com/IMclub</w:t>
        </w:r>
      </w:hyperlink>
    </w:p>
    <w:p w14:paraId="238E6A38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Likeni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7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https://www.facebook.com/Likeni.ru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298DB41F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Texterra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8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https://www.facebook.com/WebTexterra/</w:t>
        </w:r>
      </w:hyperlink>
    </w:p>
    <w:p w14:paraId="3C43D191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</w:rPr>
        <w:t>Главред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19" w:history="1">
        <w:r w:rsidRPr="00297AF9">
          <w:rPr>
            <w:rStyle w:val="af9"/>
            <w:rFonts w:ascii="Times New Roman" w:hAnsi="Times New Roman"/>
            <w:sz w:val="24"/>
          </w:rPr>
          <w:t>https://www.facebook.com/glvrd</w:t>
        </w:r>
      </w:hyperlink>
    </w:p>
    <w:p w14:paraId="10CB8C62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SMM Planner </w:t>
      </w:r>
      <w:hyperlink r:id="rId20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https://vk.com/smmplanner</w:t>
        </w:r>
      </w:hyperlink>
    </w:p>
    <w:p w14:paraId="6BD543DF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lastRenderedPageBreak/>
        <w:t>Cossa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21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https://www.facebook.com/cossa.ru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6F99ABA8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>Знания</w:t>
      </w:r>
      <w:r w:rsidRPr="00232D61">
        <w:rPr>
          <w:rFonts w:ascii="Times New Roman" w:hAnsi="Times New Roman"/>
          <w:sz w:val="24"/>
          <w:lang w:val="en-US"/>
        </w:rPr>
        <w:t xml:space="preserve"> </w:t>
      </w:r>
      <w:r w:rsidRPr="00297AF9">
        <w:rPr>
          <w:rFonts w:ascii="Times New Roman" w:hAnsi="Times New Roman"/>
          <w:sz w:val="24"/>
          <w:lang w:val="en-US"/>
        </w:rPr>
        <w:t xml:space="preserve">E-commerce </w:t>
      </w:r>
      <w:hyperlink r:id="rId22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https://www.facebook.com/groups/ecommerce.knowledge/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755B50BA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4B34E3C9" w14:textId="1AE39608" w:rsidR="00297AF9" w:rsidRPr="00297AF9" w:rsidRDefault="00297AF9" w:rsidP="00297AF9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Видеоканалы</w:t>
      </w:r>
    </w:p>
    <w:p w14:paraId="4713655E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</w:rPr>
        <w:t>Нетология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23" w:history="1">
        <w:r w:rsidRPr="00297AF9">
          <w:rPr>
            <w:rStyle w:val="af9"/>
            <w:rFonts w:ascii="Times New Roman" w:hAnsi="Times New Roman"/>
            <w:sz w:val="24"/>
          </w:rPr>
          <w:t>https://www.youtube.com/user/netologytv</w:t>
        </w:r>
      </w:hyperlink>
    </w:p>
    <w:p w14:paraId="4E24AEB3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Google Analytics </w:t>
      </w:r>
      <w:hyperlink r:id="rId24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https://www.youtube.com/user/googleanalytics/about</w:t>
        </w:r>
      </w:hyperlink>
    </w:p>
    <w:p w14:paraId="704EE3EA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Google Ads </w:t>
      </w:r>
      <w:hyperlink r:id="rId25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https://www.youtube.com/user/learnwithgoogle</w:t>
        </w:r>
      </w:hyperlink>
    </w:p>
    <w:p w14:paraId="1D8A6E83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 xml:space="preserve">Яндекс </w:t>
      </w:r>
      <w:hyperlink r:id="rId26" w:history="1">
        <w:r w:rsidRPr="00297AF9">
          <w:rPr>
            <w:rStyle w:val="af9"/>
            <w:rFonts w:ascii="Times New Roman" w:hAnsi="Times New Roman"/>
            <w:sz w:val="24"/>
          </w:rPr>
          <w:t>https://www.youtube.com/user/yandexmovie</w:t>
        </w:r>
      </w:hyperlink>
    </w:p>
    <w:p w14:paraId="62BE5DA5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 xml:space="preserve">1С-Битрикс </w:t>
      </w:r>
      <w:hyperlink r:id="rId27" w:history="1">
        <w:r w:rsidRPr="00297AF9">
          <w:rPr>
            <w:rStyle w:val="af9"/>
            <w:rFonts w:ascii="Times New Roman" w:hAnsi="Times New Roman"/>
            <w:sz w:val="24"/>
          </w:rPr>
          <w:t>https://www.youtube.com/user/1CBitrixChannel</w:t>
        </w:r>
      </w:hyperlink>
    </w:p>
    <w:p w14:paraId="3C1B7CC6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Skillbox</w:t>
      </w:r>
      <w:proofErr w:type="spellEnd"/>
      <w:r w:rsidRPr="00232D61">
        <w:rPr>
          <w:rFonts w:ascii="Times New Roman" w:hAnsi="Times New Roman"/>
          <w:sz w:val="24"/>
        </w:rPr>
        <w:t xml:space="preserve">, </w:t>
      </w:r>
      <w:proofErr w:type="spellStart"/>
      <w:r w:rsidRPr="00297AF9">
        <w:rPr>
          <w:rFonts w:ascii="Times New Roman" w:hAnsi="Times New Roman"/>
          <w:sz w:val="24"/>
        </w:rPr>
        <w:t>вебинары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28" w:history="1">
        <w:r w:rsidRPr="00297AF9">
          <w:rPr>
            <w:rStyle w:val="af9"/>
            <w:rFonts w:ascii="Times New Roman" w:hAnsi="Times New Roman"/>
            <w:sz w:val="24"/>
          </w:rPr>
          <w:t>https://live.skillbox.ru/</w:t>
        </w:r>
      </w:hyperlink>
      <w:r w:rsidRPr="00297AF9">
        <w:rPr>
          <w:rFonts w:ascii="Times New Roman" w:hAnsi="Times New Roman"/>
          <w:sz w:val="24"/>
        </w:rPr>
        <w:t xml:space="preserve"> </w:t>
      </w:r>
    </w:p>
    <w:p w14:paraId="058E9F1C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Usabilitylab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29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https://www.youtube.com/user/usabilitylab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4B7AAD38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3C541217" w14:textId="77777777" w:rsidR="00297AF9" w:rsidRPr="00297AF9" w:rsidRDefault="00297AF9" w:rsidP="00297AF9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Публикации ведущих специалистов</w:t>
      </w:r>
    </w:p>
    <w:p w14:paraId="0046C08B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 xml:space="preserve">Андрей </w:t>
      </w:r>
      <w:proofErr w:type="spellStart"/>
      <w:r w:rsidRPr="00297AF9">
        <w:rPr>
          <w:rFonts w:ascii="Times New Roman" w:hAnsi="Times New Roman"/>
          <w:sz w:val="24"/>
        </w:rPr>
        <w:t>Себрант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30" w:history="1">
        <w:r w:rsidRPr="00297AF9">
          <w:rPr>
            <w:rStyle w:val="af9"/>
            <w:rFonts w:ascii="Times New Roman" w:hAnsi="Times New Roman"/>
            <w:sz w:val="24"/>
          </w:rPr>
          <w:t>https://itunes.apple.com/ru/podcast/sebrant-chatting/id1320623324?mt=2</w:t>
        </w:r>
      </w:hyperlink>
      <w:r w:rsidRPr="00232D61">
        <w:rPr>
          <w:rFonts w:ascii="Times New Roman" w:hAnsi="Times New Roman"/>
          <w:sz w:val="24"/>
        </w:rPr>
        <w:t xml:space="preserve">; </w:t>
      </w:r>
      <w:hyperlink r:id="rId31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</w:t>
        </w:r>
        <w:r w:rsidRPr="00232D61">
          <w:rPr>
            <w:rStyle w:val="af9"/>
            <w:rFonts w:ascii="Times New Roman" w:hAnsi="Times New Roman"/>
            <w:sz w:val="24"/>
          </w:rPr>
          <w:t>://</w:t>
        </w:r>
        <w:r w:rsidRPr="00297AF9">
          <w:rPr>
            <w:rStyle w:val="af9"/>
            <w:rFonts w:ascii="Times New Roman" w:hAnsi="Times New Roman"/>
            <w:sz w:val="24"/>
            <w:lang w:val="en-US"/>
          </w:rPr>
          <w:t>telegram</w:t>
        </w:r>
        <w:r w:rsidRPr="00232D61">
          <w:rPr>
            <w:rStyle w:val="af9"/>
            <w:rFonts w:ascii="Times New Roman" w:hAnsi="Times New Roman"/>
            <w:sz w:val="24"/>
          </w:rPr>
          <w:t>.</w:t>
        </w:r>
        <w:r w:rsidRPr="00297AF9">
          <w:rPr>
            <w:rStyle w:val="af9"/>
            <w:rFonts w:ascii="Times New Roman" w:hAnsi="Times New Roman"/>
            <w:sz w:val="24"/>
            <w:lang w:val="en-US"/>
          </w:rPr>
          <w:t>me</w:t>
        </w:r>
        <w:r w:rsidRPr="00232D61">
          <w:rPr>
            <w:rStyle w:val="af9"/>
            <w:rFonts w:ascii="Times New Roman" w:hAnsi="Times New Roman"/>
            <w:sz w:val="24"/>
          </w:rPr>
          <w:t>/</w:t>
        </w:r>
        <w:proofErr w:type="spellStart"/>
        <w:r w:rsidRPr="00297AF9">
          <w:rPr>
            <w:rStyle w:val="af9"/>
            <w:rFonts w:ascii="Times New Roman" w:hAnsi="Times New Roman"/>
            <w:sz w:val="24"/>
            <w:lang w:val="en-US"/>
          </w:rPr>
          <w:t>techsparks</w:t>
        </w:r>
        <w:proofErr w:type="spellEnd"/>
      </w:hyperlink>
      <w:r w:rsidRPr="00232D61">
        <w:rPr>
          <w:rFonts w:ascii="Times New Roman" w:hAnsi="Times New Roman"/>
          <w:sz w:val="24"/>
        </w:rPr>
        <w:t xml:space="preserve"> </w:t>
      </w:r>
    </w:p>
    <w:p w14:paraId="35555336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Avinash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97AF9">
        <w:rPr>
          <w:rFonts w:ascii="Times New Roman" w:hAnsi="Times New Roman"/>
          <w:sz w:val="24"/>
          <w:lang w:val="en-US"/>
        </w:rPr>
        <w:t>Kaushik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32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https://www.kaushik.net/avinash/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56B54521" w14:textId="77777777" w:rsidR="00297AF9" w:rsidRPr="00232D61" w:rsidRDefault="00297AF9" w:rsidP="00297AF9">
      <w:pPr>
        <w:rPr>
          <w:lang w:val="en-US"/>
        </w:rPr>
      </w:pPr>
    </w:p>
    <w:p w14:paraId="74D497DA" w14:textId="5B26F010" w:rsidR="00AE2F1F" w:rsidRDefault="00AE2F1F" w:rsidP="00E9540E">
      <w:pPr>
        <w:pStyle w:val="2"/>
      </w:pPr>
      <w:r w:rsidRPr="00297AF9">
        <w:t>Базы данных, информационно</w:t>
      </w:r>
      <w:r w:rsidR="0060209A" w:rsidRPr="00297AF9">
        <w:t>-справочные и поисковые системы</w:t>
      </w:r>
      <w:r w:rsidRPr="00297AF9">
        <w:t xml:space="preserve"> </w:t>
      </w:r>
    </w:p>
    <w:p w14:paraId="1301EA6B" w14:textId="77777777" w:rsidR="00297AF9" w:rsidRPr="00297AF9" w:rsidRDefault="00297AF9" w:rsidP="00297AF9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Справочные и образовательные системы платформ и социальных сетей</w:t>
      </w:r>
    </w:p>
    <w:p w14:paraId="4B8AD978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Яндекс</w:t>
      </w:r>
    </w:p>
    <w:p w14:paraId="28C5BF31" w14:textId="77777777" w:rsidR="00297AF9" w:rsidRPr="00297AF9" w:rsidRDefault="00232D61" w:rsidP="00297AF9">
      <w:pPr>
        <w:spacing w:after="0" w:line="240" w:lineRule="auto"/>
        <w:rPr>
          <w:rFonts w:ascii="Times New Roman" w:hAnsi="Times New Roman"/>
          <w:sz w:val="24"/>
        </w:rPr>
      </w:pPr>
      <w:hyperlink r:id="rId33" w:history="1">
        <w:r w:rsidR="00297AF9" w:rsidRPr="00297AF9">
          <w:rPr>
            <w:rStyle w:val="af9"/>
            <w:rFonts w:ascii="Times New Roman" w:hAnsi="Times New Roman"/>
            <w:sz w:val="24"/>
          </w:rPr>
          <w:t>https://yandex.ru/support/metrika/</w:t>
        </w:r>
      </w:hyperlink>
    </w:p>
    <w:p w14:paraId="4544722C" w14:textId="77777777" w:rsidR="00297AF9" w:rsidRPr="00297AF9" w:rsidRDefault="00232D61" w:rsidP="00297AF9">
      <w:pPr>
        <w:spacing w:after="0" w:line="240" w:lineRule="auto"/>
        <w:rPr>
          <w:rFonts w:ascii="Times New Roman" w:hAnsi="Times New Roman"/>
          <w:sz w:val="24"/>
        </w:rPr>
      </w:pPr>
      <w:hyperlink r:id="rId34" w:history="1">
        <w:r w:rsidR="00297AF9" w:rsidRPr="00297AF9">
          <w:rPr>
            <w:rStyle w:val="af9"/>
            <w:rFonts w:ascii="Times New Roman" w:hAnsi="Times New Roman"/>
            <w:sz w:val="24"/>
          </w:rPr>
          <w:t>https://yandex.ru/support/webmaster</w:t>
        </w:r>
      </w:hyperlink>
    </w:p>
    <w:p w14:paraId="6DDCE4BD" w14:textId="77777777" w:rsidR="00297AF9" w:rsidRPr="00297AF9" w:rsidRDefault="00232D61" w:rsidP="00297AF9">
      <w:pPr>
        <w:spacing w:after="0" w:line="240" w:lineRule="auto"/>
        <w:rPr>
          <w:rFonts w:ascii="Times New Roman" w:hAnsi="Times New Roman"/>
          <w:sz w:val="24"/>
        </w:rPr>
      </w:pPr>
      <w:hyperlink r:id="rId35" w:history="1">
        <w:r w:rsidR="00297AF9" w:rsidRPr="00297AF9">
          <w:rPr>
            <w:rStyle w:val="af9"/>
            <w:rFonts w:ascii="Times New Roman" w:hAnsi="Times New Roman"/>
            <w:sz w:val="24"/>
          </w:rPr>
          <w:t>https://yandex.ru/support/audience</w:t>
        </w:r>
      </w:hyperlink>
    </w:p>
    <w:p w14:paraId="4E400FEF" w14:textId="77777777" w:rsidR="00297AF9" w:rsidRPr="00297AF9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36" w:history="1">
        <w:r w:rsidR="00297AF9" w:rsidRPr="00232D61">
          <w:rPr>
            <w:rStyle w:val="af9"/>
            <w:rFonts w:ascii="Times New Roman" w:hAnsi="Times New Roman"/>
            <w:sz w:val="24"/>
            <w:lang w:val="en-US"/>
          </w:rPr>
          <w:t>https://yandex.ru/support/direct</w:t>
        </w:r>
      </w:hyperlink>
      <w:r w:rsidR="00297AF9" w:rsidRPr="00232D61">
        <w:rPr>
          <w:rFonts w:ascii="Times New Roman" w:hAnsi="Times New Roman"/>
          <w:sz w:val="24"/>
          <w:lang w:val="en-US"/>
        </w:rPr>
        <w:t xml:space="preserve"> </w:t>
      </w:r>
    </w:p>
    <w:p w14:paraId="0AB0259C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229F86B9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>Google</w:t>
      </w:r>
    </w:p>
    <w:p w14:paraId="5D0031C2" w14:textId="77777777" w:rsidR="00297AF9" w:rsidRPr="00232D61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37" w:history="1">
        <w:r w:rsidR="00297AF9" w:rsidRPr="00297AF9">
          <w:rPr>
            <w:rStyle w:val="af9"/>
            <w:rFonts w:ascii="Times New Roman" w:hAnsi="Times New Roman"/>
            <w:sz w:val="24"/>
            <w:lang w:val="en-US"/>
          </w:rPr>
          <w:t>https://www.thinkwithgoogle.com/</w:t>
        </w:r>
      </w:hyperlink>
      <w:r w:rsidR="00297AF9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6B81D569" w14:textId="77777777" w:rsidR="00297AF9" w:rsidRPr="00232D61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38" w:history="1">
        <w:r w:rsidR="00297AF9" w:rsidRPr="00297AF9">
          <w:rPr>
            <w:rStyle w:val="af9"/>
            <w:rFonts w:ascii="Times New Roman" w:hAnsi="Times New Roman"/>
            <w:sz w:val="24"/>
            <w:lang w:val="en-US"/>
          </w:rPr>
          <w:t>https://analytics.google.com/analytics/academy/</w:t>
        </w:r>
      </w:hyperlink>
      <w:r w:rsidR="00297AF9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6EE51999" w14:textId="77777777" w:rsidR="00297AF9" w:rsidRPr="00232D61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39" w:history="1">
        <w:r w:rsidR="00297AF9" w:rsidRPr="00297AF9">
          <w:rPr>
            <w:rStyle w:val="af9"/>
            <w:rFonts w:ascii="Times New Roman" w:hAnsi="Times New Roman"/>
            <w:sz w:val="24"/>
            <w:lang w:val="en-US"/>
          </w:rPr>
          <w:t>https://support.google.com/adwords/</w:t>
        </w:r>
      </w:hyperlink>
    </w:p>
    <w:p w14:paraId="6613F78B" w14:textId="77777777" w:rsidR="00297AF9" w:rsidRPr="00297AF9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0" w:history="1">
        <w:r w:rsidR="00297AF9" w:rsidRPr="00297AF9">
          <w:rPr>
            <w:rStyle w:val="af9"/>
            <w:rFonts w:ascii="Times New Roman" w:hAnsi="Times New Roman"/>
            <w:sz w:val="24"/>
            <w:lang w:val="en-US"/>
          </w:rPr>
          <w:t>https://support.google.com/webmasters/</w:t>
        </w:r>
      </w:hyperlink>
    </w:p>
    <w:p w14:paraId="270C7E2B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2550F5F7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</w:rPr>
        <w:t>Вконтакте</w:t>
      </w:r>
      <w:proofErr w:type="spellEnd"/>
    </w:p>
    <w:p w14:paraId="2DF8BD01" w14:textId="77777777" w:rsidR="00297AF9" w:rsidRPr="00232D61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1" w:history="1">
        <w:r w:rsidR="00297AF9" w:rsidRPr="00232D61">
          <w:rPr>
            <w:rStyle w:val="af9"/>
            <w:rFonts w:ascii="Times New Roman" w:hAnsi="Times New Roman"/>
            <w:sz w:val="24"/>
            <w:lang w:val="en-US"/>
          </w:rPr>
          <w:t>https://vk.com/adsnews</w:t>
        </w:r>
      </w:hyperlink>
    </w:p>
    <w:p w14:paraId="3A7792A6" w14:textId="77777777" w:rsidR="00297AF9" w:rsidRPr="00232D61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2" w:history="1">
        <w:r w:rsidR="00297AF9" w:rsidRPr="00232D61">
          <w:rPr>
            <w:rStyle w:val="af9"/>
            <w:rFonts w:ascii="Times New Roman" w:hAnsi="Times New Roman"/>
            <w:sz w:val="24"/>
            <w:lang w:val="en-US"/>
          </w:rPr>
          <w:t>https://vk.com/blog?category=32</w:t>
        </w:r>
      </w:hyperlink>
      <w:r w:rsidR="00297AF9" w:rsidRPr="00232D61">
        <w:rPr>
          <w:rFonts w:ascii="Times New Roman" w:hAnsi="Times New Roman"/>
          <w:sz w:val="24"/>
          <w:lang w:val="en-US"/>
        </w:rPr>
        <w:t xml:space="preserve"> </w:t>
      </w:r>
    </w:p>
    <w:p w14:paraId="1841C87E" w14:textId="77777777" w:rsidR="00297AF9" w:rsidRPr="00232D61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3" w:history="1">
        <w:r w:rsidR="00297AF9" w:rsidRPr="00232D61">
          <w:rPr>
            <w:rStyle w:val="af9"/>
            <w:rFonts w:ascii="Times New Roman" w:hAnsi="Times New Roman"/>
            <w:sz w:val="24"/>
            <w:lang w:val="en-US"/>
          </w:rPr>
          <w:t>https://vk.com/dev</w:t>
        </w:r>
      </w:hyperlink>
      <w:r w:rsidR="00297AF9" w:rsidRPr="00232D61">
        <w:rPr>
          <w:rFonts w:ascii="Times New Roman" w:hAnsi="Times New Roman"/>
          <w:sz w:val="24"/>
          <w:lang w:val="en-US"/>
        </w:rPr>
        <w:t xml:space="preserve"> </w:t>
      </w:r>
    </w:p>
    <w:p w14:paraId="2EB5499D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7BD5DC94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>Facebook</w:t>
      </w:r>
    </w:p>
    <w:p w14:paraId="567C2415" w14:textId="77777777" w:rsidR="00297AF9" w:rsidRPr="00232D61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4" w:history="1">
        <w:r w:rsidR="00297AF9" w:rsidRPr="00297AF9">
          <w:rPr>
            <w:rStyle w:val="af9"/>
            <w:rFonts w:ascii="Times New Roman" w:hAnsi="Times New Roman"/>
            <w:sz w:val="24"/>
            <w:lang w:val="en-US"/>
          </w:rPr>
          <w:t>https://www.facebook.com/iq/</w:t>
        </w:r>
      </w:hyperlink>
    </w:p>
    <w:p w14:paraId="73811F74" w14:textId="77777777" w:rsidR="00297AF9" w:rsidRPr="00297AF9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5" w:history="1">
        <w:r w:rsidR="00297AF9" w:rsidRPr="00297AF9">
          <w:rPr>
            <w:rStyle w:val="af9"/>
            <w:rFonts w:ascii="Times New Roman" w:hAnsi="Times New Roman"/>
            <w:sz w:val="24"/>
            <w:lang w:val="en-US"/>
          </w:rPr>
          <w:t>https://www.facebook.com/business/</w:t>
        </w:r>
      </w:hyperlink>
      <w:r w:rsidR="00297AF9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3BA09F93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1C169CC0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>Adobe</w:t>
      </w:r>
    </w:p>
    <w:p w14:paraId="2A883D21" w14:textId="77777777" w:rsidR="00297AF9" w:rsidRPr="00297AF9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6" w:anchor="!&amp;types=White+paper" w:history="1">
        <w:r w:rsidR="00297AF9" w:rsidRPr="00297AF9">
          <w:rPr>
            <w:rStyle w:val="af9"/>
            <w:rFonts w:ascii="Times New Roman" w:hAnsi="Times New Roman"/>
            <w:sz w:val="24"/>
            <w:lang w:val="en-US"/>
          </w:rPr>
          <w:t>https://www.adobe.com/customershowcase.html#!&amp;types=White+paper</w:t>
        </w:r>
      </w:hyperlink>
    </w:p>
    <w:p w14:paraId="479DEA7D" w14:textId="77777777" w:rsidR="00297AF9" w:rsidRPr="00297AF9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10398C8A" w14:textId="77777777" w:rsidR="00297AF9" w:rsidRPr="00232D61" w:rsidRDefault="00297AF9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Mailchimp</w:t>
      </w:r>
      <w:proofErr w:type="spellEnd"/>
    </w:p>
    <w:p w14:paraId="0AD1366B" w14:textId="77777777" w:rsidR="00297AF9" w:rsidRPr="00297AF9" w:rsidRDefault="00232D61" w:rsidP="00297AF9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7" w:history="1">
        <w:r w:rsidR="00297AF9" w:rsidRPr="00297AF9">
          <w:rPr>
            <w:rStyle w:val="af9"/>
            <w:rFonts w:ascii="Times New Roman" w:hAnsi="Times New Roman"/>
            <w:sz w:val="24"/>
            <w:lang w:val="en-US"/>
          </w:rPr>
          <w:t>https://mailchimp.com/help/</w:t>
        </w:r>
      </w:hyperlink>
      <w:r w:rsidR="00297AF9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1AD28739" w14:textId="77777777" w:rsidR="00AE2F1F" w:rsidRPr="00232D61" w:rsidRDefault="00AE2F1F" w:rsidP="00297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99A6775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14:paraId="277FE029" w14:textId="1F1E2851" w:rsidR="00AE2F1F" w:rsidRDefault="00297AF9" w:rsidP="00E9540E">
      <w:pPr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Для преподавания дисциплины используется мультимедийное оборудование, для выполнения заданий необходима работа за компьюте</w:t>
      </w:r>
      <w:r w:rsidR="00E9540E">
        <w:rPr>
          <w:rFonts w:ascii="Times New Roman" w:hAnsi="Times New Roman"/>
          <w:sz w:val="24"/>
        </w:rPr>
        <w:t>рами с доступом к сети Интернет.</w:t>
      </w:r>
    </w:p>
    <w:p w14:paraId="2D681301" w14:textId="0CADE110" w:rsidR="00E9540E" w:rsidRDefault="00E954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2FD6066" w14:textId="639DAEFD" w:rsidR="00E9540E" w:rsidRPr="008C0C35" w:rsidRDefault="00E9540E" w:rsidP="00E9540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4C56BD51" w14:textId="1E0D1A47" w:rsidR="00B55285" w:rsidRPr="008C0C35" w:rsidRDefault="00B55285" w:rsidP="00E9540E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CC421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6074FA8" w14:textId="01D25095" w:rsidR="00E9540E" w:rsidRDefault="00B94461" w:rsidP="00E95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="00E9540E">
        <w:rPr>
          <w:rFonts w:ascii="Times New Roman" w:hAnsi="Times New Roman"/>
          <w:sz w:val="24"/>
          <w:szCs w:val="24"/>
        </w:rPr>
        <w:t xml:space="preserve"> </w:t>
      </w:r>
    </w:p>
    <w:p w14:paraId="7A961FCB" w14:textId="7187CD0D" w:rsidR="00B55285" w:rsidRPr="00E9540E" w:rsidRDefault="00B94461" w:rsidP="00E95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7D9E15C8" w:rsidR="00B94461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0F2F57">
        <w:rPr>
          <w:rFonts w:ascii="Times New Roman" w:hAnsi="Times New Roman"/>
          <w:sz w:val="24"/>
          <w:szCs w:val="24"/>
        </w:rPr>
        <w:t xml:space="preserve"> экономики, менеджмента и бизнес-информатики</w:t>
      </w:r>
    </w:p>
    <w:p w14:paraId="34B694C4" w14:textId="2B628A6B" w:rsidR="000F2F57" w:rsidRDefault="000F2F57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E650767" w14:textId="380C1C11" w:rsidR="000F2F57" w:rsidRDefault="000F2F57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>
        <w:rPr>
          <w:rFonts w:ascii="Times New Roman" w:hAnsi="Times New Roman"/>
          <w:sz w:val="24"/>
          <w:szCs w:val="24"/>
        </w:rPr>
        <w:t>-маркетинг: данные, аналитика, инсайты»</w:t>
      </w:r>
    </w:p>
    <w:p w14:paraId="439D8C3F" w14:textId="77777777" w:rsidR="000F2F57" w:rsidRDefault="000F2F57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2BFD0B98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0F2F57">
        <w:rPr>
          <w:rFonts w:ascii="Times New Roman" w:hAnsi="Times New Roman"/>
          <w:b/>
          <w:sz w:val="24"/>
          <w:szCs w:val="24"/>
        </w:rPr>
        <w:t xml:space="preserve"> научно-педагогической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0A2D089C" w:rsidR="00B55285" w:rsidRPr="008C0C35" w:rsidRDefault="00E9540E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</w:t>
      </w:r>
      <w:r w:rsidR="00B55285" w:rsidRPr="008C0C35">
        <w:rPr>
          <w:rFonts w:ascii="Times New Roman" w:hAnsi="Times New Roman"/>
          <w:b/>
          <w:bCs/>
          <w:sz w:val="24"/>
          <w:szCs w:val="24"/>
        </w:rPr>
        <w:t>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29255E08" w14:textId="4E93E990" w:rsidR="00B94461" w:rsidRPr="008C0C35" w:rsidRDefault="00B55285" w:rsidP="000F2F5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  <w:r w:rsidR="000F2F57" w:rsidRPr="008C0C35">
        <w:rPr>
          <w:rFonts w:ascii="Times New Roman" w:hAnsi="Times New Roman"/>
          <w:sz w:val="24"/>
          <w:szCs w:val="24"/>
        </w:rPr>
        <w:t xml:space="preserve"> </w:t>
      </w:r>
      <w:r w:rsidR="00B94461" w:rsidRPr="008C0C35">
        <w:rPr>
          <w:rFonts w:ascii="Times New Roman" w:hAnsi="Times New Roman"/>
          <w:sz w:val="24"/>
          <w:szCs w:val="24"/>
        </w:rPr>
        <w:t>______</w:t>
      </w:r>
    </w:p>
    <w:p w14:paraId="1B741E52" w14:textId="50BBDD92" w:rsidR="000F2F57" w:rsidRDefault="000F2F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2300334" w14:textId="77777777" w:rsidR="000F2F57" w:rsidRDefault="000F2F57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F2F53E" w14:textId="0965AD14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9540E">
        <w:rPr>
          <w:rFonts w:ascii="Times New Roman" w:hAnsi="Times New Roman"/>
          <w:b/>
          <w:sz w:val="24"/>
          <w:szCs w:val="24"/>
        </w:rPr>
        <w:t>2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7812F5F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4D938" w14:textId="77777777" w:rsidR="00E9540E" w:rsidRDefault="00E9540E" w:rsidP="006625A4">
      <w:pPr>
        <w:spacing w:after="0" w:line="240" w:lineRule="auto"/>
      </w:pPr>
      <w:r>
        <w:separator/>
      </w:r>
    </w:p>
  </w:endnote>
  <w:endnote w:type="continuationSeparator" w:id="0">
    <w:p w14:paraId="4A1CE90C" w14:textId="77777777" w:rsidR="00E9540E" w:rsidRDefault="00E9540E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A4586" w14:textId="77777777" w:rsidR="00E9540E" w:rsidRDefault="00E9540E" w:rsidP="006625A4">
      <w:pPr>
        <w:spacing w:after="0" w:line="240" w:lineRule="auto"/>
      </w:pPr>
      <w:r>
        <w:separator/>
      </w:r>
    </w:p>
  </w:footnote>
  <w:footnote w:type="continuationSeparator" w:id="0">
    <w:p w14:paraId="73B65260" w14:textId="77777777" w:rsidR="00E9540E" w:rsidRDefault="00E9540E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A8D795C"/>
    <w:multiLevelType w:val="hybridMultilevel"/>
    <w:tmpl w:val="4F606D5A"/>
    <w:lvl w:ilvl="0" w:tplc="A49ED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3342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5">
    <w:nsid w:val="36341E16"/>
    <w:multiLevelType w:val="hybridMultilevel"/>
    <w:tmpl w:val="C9B48D90"/>
    <w:lvl w:ilvl="0" w:tplc="E15C24D0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81528"/>
    <w:multiLevelType w:val="hybridMultilevel"/>
    <w:tmpl w:val="149A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78E12CB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7345A66"/>
    <w:multiLevelType w:val="multilevel"/>
    <w:tmpl w:val="4DFAD1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7"/>
  </w:num>
  <w:num w:numId="5">
    <w:abstractNumId w:val="10"/>
  </w:num>
  <w:num w:numId="6">
    <w:abstractNumId w:val="18"/>
  </w:num>
  <w:num w:numId="7">
    <w:abstractNumId w:val="3"/>
  </w:num>
  <w:num w:numId="8">
    <w:abstractNumId w:val="9"/>
  </w:num>
  <w:num w:numId="9">
    <w:abstractNumId w:val="23"/>
  </w:num>
  <w:num w:numId="10">
    <w:abstractNumId w:val="6"/>
  </w:num>
  <w:num w:numId="11">
    <w:abstractNumId w:val="5"/>
  </w:num>
  <w:num w:numId="12">
    <w:abstractNumId w:val="13"/>
  </w:num>
  <w:num w:numId="13">
    <w:abstractNumId w:val="19"/>
  </w:num>
  <w:num w:numId="14">
    <w:abstractNumId w:val="20"/>
  </w:num>
  <w:num w:numId="15">
    <w:abstractNumId w:val="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5"/>
  </w:num>
  <w:num w:numId="20">
    <w:abstractNumId w:val="23"/>
  </w:num>
  <w:num w:numId="21">
    <w:abstractNumId w:val="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2"/>
    </w:lvlOverride>
  </w:num>
  <w:num w:numId="24">
    <w:abstractNumId w:val="0"/>
  </w:num>
  <w:num w:numId="25">
    <w:abstractNumId w:val="1"/>
  </w:num>
  <w:num w:numId="26">
    <w:abstractNumId w:val="2"/>
  </w:num>
  <w:num w:numId="27">
    <w:abstractNumId w:val="22"/>
  </w:num>
  <w:num w:numId="28">
    <w:abstractNumId w:val="11"/>
  </w:num>
  <w:num w:numId="29">
    <w:abstractNumId w:val="1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917EB"/>
    <w:rsid w:val="000C3016"/>
    <w:rsid w:val="000D178C"/>
    <w:rsid w:val="000D7A6B"/>
    <w:rsid w:val="000F2F57"/>
    <w:rsid w:val="000F6FBE"/>
    <w:rsid w:val="0011552B"/>
    <w:rsid w:val="00124E70"/>
    <w:rsid w:val="00140595"/>
    <w:rsid w:val="00155169"/>
    <w:rsid w:val="001656F2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2D61"/>
    <w:rsid w:val="002364B4"/>
    <w:rsid w:val="00251686"/>
    <w:rsid w:val="00252843"/>
    <w:rsid w:val="00297AF9"/>
    <w:rsid w:val="002E11F5"/>
    <w:rsid w:val="00316159"/>
    <w:rsid w:val="00327732"/>
    <w:rsid w:val="00330520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6796F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83E06"/>
    <w:rsid w:val="00A94439"/>
    <w:rsid w:val="00AB7068"/>
    <w:rsid w:val="00AD4B37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212"/>
    <w:rsid w:val="00CC4EA2"/>
    <w:rsid w:val="00CE60BA"/>
    <w:rsid w:val="00D038AF"/>
    <w:rsid w:val="00D24306"/>
    <w:rsid w:val="00D25B74"/>
    <w:rsid w:val="00D4696B"/>
    <w:rsid w:val="00D760FC"/>
    <w:rsid w:val="00D83BB6"/>
    <w:rsid w:val="00D92489"/>
    <w:rsid w:val="00DA6F01"/>
    <w:rsid w:val="00DD11CA"/>
    <w:rsid w:val="00DF010E"/>
    <w:rsid w:val="00DF3052"/>
    <w:rsid w:val="00E050B7"/>
    <w:rsid w:val="00E13777"/>
    <w:rsid w:val="00E313B2"/>
    <w:rsid w:val="00E436CD"/>
    <w:rsid w:val="00E9540E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E9540E"/>
    <w:pPr>
      <w:keepNext/>
      <w:spacing w:after="0" w:line="240" w:lineRule="auto"/>
      <w:ind w:firstLine="450"/>
      <w:jc w:val="both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E9540E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uiPriority w:val="99"/>
    <w:unhideWhenUsed/>
    <w:rsid w:val="00297AF9"/>
    <w:rPr>
      <w:color w:val="0000FF"/>
      <w:u w:val="single"/>
    </w:rPr>
  </w:style>
  <w:style w:type="paragraph" w:styleId="afa">
    <w:name w:val="header"/>
    <w:basedOn w:val="a0"/>
    <w:link w:val="afb"/>
    <w:uiPriority w:val="99"/>
    <w:unhideWhenUsed/>
    <w:rsid w:val="00297AF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afb">
    <w:name w:val="Верхний колонтитул Знак"/>
    <w:basedOn w:val="a1"/>
    <w:link w:val="afa"/>
    <w:uiPriority w:val="99"/>
    <w:rsid w:val="00297AF9"/>
    <w:rPr>
      <w:rFonts w:ascii="Times New Roman" w:eastAsia="Calibri" w:hAnsi="Times New Roman"/>
      <w:sz w:val="24"/>
      <w:lang w:eastAsia="en-US"/>
    </w:rPr>
  </w:style>
  <w:style w:type="character" w:styleId="afc">
    <w:name w:val="Emphasis"/>
    <w:basedOn w:val="a1"/>
    <w:qFormat/>
    <w:locked/>
    <w:rsid w:val="00E954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E9540E"/>
    <w:pPr>
      <w:keepNext/>
      <w:spacing w:after="0" w:line="240" w:lineRule="auto"/>
      <w:ind w:firstLine="450"/>
      <w:jc w:val="both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E9540E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uiPriority w:val="99"/>
    <w:unhideWhenUsed/>
    <w:rsid w:val="00297AF9"/>
    <w:rPr>
      <w:color w:val="0000FF"/>
      <w:u w:val="single"/>
    </w:rPr>
  </w:style>
  <w:style w:type="paragraph" w:styleId="afa">
    <w:name w:val="header"/>
    <w:basedOn w:val="a0"/>
    <w:link w:val="afb"/>
    <w:uiPriority w:val="99"/>
    <w:unhideWhenUsed/>
    <w:rsid w:val="00297AF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afb">
    <w:name w:val="Верхний колонтитул Знак"/>
    <w:basedOn w:val="a1"/>
    <w:link w:val="afa"/>
    <w:uiPriority w:val="99"/>
    <w:rsid w:val="00297AF9"/>
    <w:rPr>
      <w:rFonts w:ascii="Times New Roman" w:eastAsia="Calibri" w:hAnsi="Times New Roman"/>
      <w:sz w:val="24"/>
      <w:lang w:eastAsia="en-US"/>
    </w:rPr>
  </w:style>
  <w:style w:type="character" w:styleId="afc">
    <w:name w:val="Emphasis"/>
    <w:basedOn w:val="a1"/>
    <w:qFormat/>
    <w:locked/>
    <w:rsid w:val="00E95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-agency.ru/academy/" TargetMode="External"/><Relationship Id="rId18" Type="http://schemas.openxmlformats.org/officeDocument/2006/relationships/hyperlink" Target="https://www.facebook.com/WebTexterra/" TargetMode="External"/><Relationship Id="rId26" Type="http://schemas.openxmlformats.org/officeDocument/2006/relationships/hyperlink" Target="https://www.youtube.com/user/yandexmovie" TargetMode="External"/><Relationship Id="rId39" Type="http://schemas.openxmlformats.org/officeDocument/2006/relationships/hyperlink" Target="https://support.google.com/adword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cossa.ru" TargetMode="External"/><Relationship Id="rId34" Type="http://schemas.openxmlformats.org/officeDocument/2006/relationships/hyperlink" Target="https://yandex.ru/support/webmaster" TargetMode="External"/><Relationship Id="rId42" Type="http://schemas.openxmlformats.org/officeDocument/2006/relationships/hyperlink" Target="https://vk.com/blog?category=32" TargetMode="External"/><Relationship Id="rId47" Type="http://schemas.openxmlformats.org/officeDocument/2006/relationships/hyperlink" Target="https://mailchimp.com/help/" TargetMode="External"/><Relationship Id="rId50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blog.kinetica.su/" TargetMode="External"/><Relationship Id="rId17" Type="http://schemas.openxmlformats.org/officeDocument/2006/relationships/hyperlink" Target="https://www.facebook.com/Likeni.ru" TargetMode="External"/><Relationship Id="rId25" Type="http://schemas.openxmlformats.org/officeDocument/2006/relationships/hyperlink" Target="https://www.youtube.com/user/learnwithgoogle" TargetMode="External"/><Relationship Id="rId33" Type="http://schemas.openxmlformats.org/officeDocument/2006/relationships/hyperlink" Target="https://yandex.ru/support/metrika/" TargetMode="External"/><Relationship Id="rId38" Type="http://schemas.openxmlformats.org/officeDocument/2006/relationships/hyperlink" Target="https://analytics.google.com/analytics/academy/" TargetMode="External"/><Relationship Id="rId46" Type="http://schemas.openxmlformats.org/officeDocument/2006/relationships/hyperlink" Target="https://www.adobe.com/customershowcas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Mclub" TargetMode="External"/><Relationship Id="rId20" Type="http://schemas.openxmlformats.org/officeDocument/2006/relationships/hyperlink" Target="https://vk.com/smmplanner" TargetMode="External"/><Relationship Id="rId29" Type="http://schemas.openxmlformats.org/officeDocument/2006/relationships/hyperlink" Target="https://www.youtube.com/user/usabilitylab" TargetMode="External"/><Relationship Id="rId41" Type="http://schemas.openxmlformats.org/officeDocument/2006/relationships/hyperlink" Target="https://vk.com/adsnew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mbook.ru/" TargetMode="External"/><Relationship Id="rId24" Type="http://schemas.openxmlformats.org/officeDocument/2006/relationships/hyperlink" Target="https://www.youtube.com/user/googleanalytics/about" TargetMode="External"/><Relationship Id="rId32" Type="http://schemas.openxmlformats.org/officeDocument/2006/relationships/hyperlink" Target="https://www.kaushik.net/avinash/" TargetMode="External"/><Relationship Id="rId37" Type="http://schemas.openxmlformats.org/officeDocument/2006/relationships/hyperlink" Target="https://www.thinkwithgoogle.com/" TargetMode="External"/><Relationship Id="rId40" Type="http://schemas.openxmlformats.org/officeDocument/2006/relationships/hyperlink" Target="https://support.google.com/webmasters/" TargetMode="External"/><Relationship Id="rId45" Type="http://schemas.openxmlformats.org/officeDocument/2006/relationships/hyperlink" Target="https://www.facebook.com/busines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cerebro_vk" TargetMode="External"/><Relationship Id="rId23" Type="http://schemas.openxmlformats.org/officeDocument/2006/relationships/hyperlink" Target="https://www.youtube.com/user/netologytv" TargetMode="External"/><Relationship Id="rId28" Type="http://schemas.openxmlformats.org/officeDocument/2006/relationships/hyperlink" Target="https://live.skillbox.ru/" TargetMode="External"/><Relationship Id="rId36" Type="http://schemas.openxmlformats.org/officeDocument/2006/relationships/hyperlink" Target="https://yandex.ru/support/direc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log.ingate.ru/books/" TargetMode="External"/><Relationship Id="rId19" Type="http://schemas.openxmlformats.org/officeDocument/2006/relationships/hyperlink" Target="https://www.facebook.com/glvrd" TargetMode="External"/><Relationship Id="rId31" Type="http://schemas.openxmlformats.org/officeDocument/2006/relationships/hyperlink" Target="https://telegram.me/techsparks" TargetMode="External"/><Relationship Id="rId44" Type="http://schemas.openxmlformats.org/officeDocument/2006/relationships/hyperlink" Target="https://www.facebook.com/iq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log.completo.ru/internet-marketing/" TargetMode="External"/><Relationship Id="rId14" Type="http://schemas.openxmlformats.org/officeDocument/2006/relationships/hyperlink" Target="https://www.unisender.com/ru/blog/" TargetMode="External"/><Relationship Id="rId22" Type="http://schemas.openxmlformats.org/officeDocument/2006/relationships/hyperlink" Target="https://www.facebook.com/groups/ecommerce.knowledge/" TargetMode="External"/><Relationship Id="rId27" Type="http://schemas.openxmlformats.org/officeDocument/2006/relationships/hyperlink" Target="https://www.youtube.com/user/1CBitrixChannel" TargetMode="External"/><Relationship Id="rId30" Type="http://schemas.openxmlformats.org/officeDocument/2006/relationships/hyperlink" Target="https://itunes.apple.com/ru/podcast/sebrant-chatting/id1320623324?mt=2" TargetMode="External"/><Relationship Id="rId35" Type="http://schemas.openxmlformats.org/officeDocument/2006/relationships/hyperlink" Target="https://yandex.ru/support/audience" TargetMode="External"/><Relationship Id="rId43" Type="http://schemas.openxmlformats.org/officeDocument/2006/relationships/hyperlink" Target="https://vk.com/dev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4F3A-10B6-4F42-9663-56B18696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</Words>
  <Characters>11898</Characters>
  <Application>Microsoft Office Word</Application>
  <DocSecurity>4</DocSecurity>
  <Lines>99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Евсеева Дарья Владимировна</cp:lastModifiedBy>
  <cp:revision>2</cp:revision>
  <cp:lastPrinted>2014-04-22T05:37:00Z</cp:lastPrinted>
  <dcterms:created xsi:type="dcterms:W3CDTF">2018-10-19T12:14:00Z</dcterms:created>
  <dcterms:modified xsi:type="dcterms:W3CDTF">2018-10-19T12:14:00Z</dcterms:modified>
</cp:coreProperties>
</file>