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FB" w:rsidRDefault="006441FB" w:rsidP="006441FB">
      <w:pPr>
        <w:pageBreakBefore/>
        <w:jc w:val="right"/>
        <w:rPr>
          <w:b/>
          <w:sz w:val="28"/>
        </w:rPr>
      </w:pPr>
      <w:r>
        <w:rPr>
          <w:i/>
        </w:rPr>
        <w:t>Приложение №2</w:t>
      </w:r>
    </w:p>
    <w:p w:rsidR="006441FB" w:rsidRDefault="006441FB" w:rsidP="006441FB">
      <w:pPr>
        <w:spacing w:after="240"/>
        <w:jc w:val="center"/>
        <w:rPr>
          <w:b/>
          <w:sz w:val="28"/>
        </w:rPr>
      </w:pPr>
    </w:p>
    <w:p w:rsidR="006441FB" w:rsidRDefault="006441FB" w:rsidP="006441FB">
      <w:pPr>
        <w:spacing w:after="240"/>
        <w:jc w:val="center"/>
      </w:pPr>
      <w:r>
        <w:rPr>
          <w:b/>
          <w:sz w:val="28"/>
        </w:rPr>
        <w:t>Требования к оформлению текстов статей</w:t>
      </w:r>
    </w:p>
    <w:p w:rsidR="006441FB" w:rsidRDefault="006441FB" w:rsidP="006441FB">
      <w:pPr>
        <w:pStyle w:val="-11"/>
        <w:numPr>
          <w:ilvl w:val="0"/>
          <w:numId w:val="1"/>
        </w:numPr>
        <w:jc w:val="both"/>
      </w:pPr>
      <w:r>
        <w:t>Фамилия, имя, отчество автора полностью. Название организации, в которой выполнялась работа, факультет, курс, фамилия и инициалы, научное звание научного руководителя/консультанта.</w:t>
      </w:r>
    </w:p>
    <w:p w:rsidR="006441FB" w:rsidRDefault="006441FB" w:rsidP="006441FB">
      <w:pPr>
        <w:pStyle w:val="-11"/>
        <w:numPr>
          <w:ilvl w:val="0"/>
          <w:numId w:val="1"/>
        </w:numPr>
        <w:jc w:val="both"/>
      </w:pPr>
      <w:r>
        <w:t>Отчет из системы «</w:t>
      </w:r>
      <w:proofErr w:type="spellStart"/>
      <w:r>
        <w:t>Антиплагиат</w:t>
      </w:r>
      <w:proofErr w:type="spellEnd"/>
      <w:r>
        <w:t>»: в статье должно быть не менее 80% авторского текста.</w:t>
      </w:r>
    </w:p>
    <w:p w:rsidR="006441FB" w:rsidRDefault="006441FB" w:rsidP="006441FB">
      <w:pPr>
        <w:pStyle w:val="-11"/>
        <w:numPr>
          <w:ilvl w:val="0"/>
          <w:numId w:val="1"/>
        </w:numPr>
        <w:jc w:val="both"/>
      </w:pPr>
      <w:r>
        <w:t>Объем статьи: не более 17 000 знаков (с пробелами). Меньшее количество знаков приветствуется.</w:t>
      </w:r>
    </w:p>
    <w:p w:rsidR="006441FB" w:rsidRDefault="006441FB" w:rsidP="006441FB">
      <w:pPr>
        <w:pStyle w:val="-11"/>
        <w:numPr>
          <w:ilvl w:val="0"/>
          <w:numId w:val="1"/>
        </w:numPr>
        <w:jc w:val="both"/>
      </w:pPr>
      <w:r>
        <w:t>Аннотация на русском и английском языках (4–6 строк).</w:t>
      </w:r>
    </w:p>
    <w:p w:rsidR="006441FB" w:rsidRDefault="006441FB" w:rsidP="006441FB">
      <w:pPr>
        <w:pStyle w:val="-11"/>
        <w:numPr>
          <w:ilvl w:val="0"/>
          <w:numId w:val="1"/>
        </w:numPr>
        <w:jc w:val="both"/>
        <w:rPr>
          <w:b/>
        </w:rPr>
      </w:pPr>
      <w:r>
        <w:t>Ключевые слова (3–5) на русском и английском языках.</w:t>
      </w:r>
    </w:p>
    <w:p w:rsidR="006441FB" w:rsidRDefault="006441FB" w:rsidP="006441FB">
      <w:pPr>
        <w:pStyle w:val="-11"/>
        <w:numPr>
          <w:ilvl w:val="0"/>
          <w:numId w:val="1"/>
        </w:numPr>
        <w:jc w:val="both"/>
      </w:pPr>
      <w:r>
        <w:rPr>
          <w:b/>
        </w:rPr>
        <w:t>Нельзя</w:t>
      </w:r>
      <w:r>
        <w:t xml:space="preserve"> использовать автоматический перенос.</w:t>
      </w:r>
    </w:p>
    <w:p w:rsidR="006441FB" w:rsidRDefault="006441FB" w:rsidP="006441FB">
      <w:pPr>
        <w:pStyle w:val="-11"/>
        <w:numPr>
          <w:ilvl w:val="0"/>
          <w:numId w:val="1"/>
        </w:numPr>
        <w:jc w:val="both"/>
      </w:pPr>
      <w:r>
        <w:t xml:space="preserve">В статье рекомендуется использовать не более 10 литературных источников, на все из них должны быть ссылки в тексте статьи. Источники приводятся в конце статьи под названием </w:t>
      </w:r>
      <w:r>
        <w:rPr>
          <w:b/>
        </w:rPr>
        <w:t>Список источников</w:t>
      </w:r>
      <w:r>
        <w:t>.</w:t>
      </w:r>
    </w:p>
    <w:p w:rsidR="006441FB" w:rsidRDefault="006441FB" w:rsidP="006441FB">
      <w:pPr>
        <w:pStyle w:val="-11"/>
        <w:numPr>
          <w:ilvl w:val="0"/>
          <w:numId w:val="1"/>
        </w:numPr>
        <w:jc w:val="both"/>
      </w:pPr>
      <w:r>
        <w:t>Нумерованный список: ручной (автоматическая нумерация «слетает» при переносе текста в программу верстки).</w:t>
      </w:r>
    </w:p>
    <w:p w:rsidR="006441FB" w:rsidRDefault="006441FB" w:rsidP="006441FB">
      <w:pPr>
        <w:pStyle w:val="-11"/>
        <w:numPr>
          <w:ilvl w:val="0"/>
          <w:numId w:val="1"/>
        </w:numPr>
        <w:jc w:val="both"/>
      </w:pPr>
      <w:r>
        <w:t>Маркированный список: автоматический; маркеры должны быть одинаковыми по всей статье.</w:t>
      </w:r>
    </w:p>
    <w:p w:rsidR="006441FB" w:rsidRDefault="006441FB" w:rsidP="006441FB">
      <w:pPr>
        <w:numPr>
          <w:ilvl w:val="0"/>
          <w:numId w:val="1"/>
        </w:numPr>
        <w:jc w:val="both"/>
        <w:rPr>
          <w:vanish/>
        </w:rPr>
      </w:pPr>
      <w:r>
        <w:t xml:space="preserve">Тире в предложениях (как знак препинания между членами предложения) набирается длинным тире (—): </w:t>
      </w:r>
      <w:r>
        <w:rPr>
          <w:b/>
          <w:lang w:val="en-US"/>
        </w:rPr>
        <w:t>Ctrl</w:t>
      </w:r>
      <w:r>
        <w:rPr>
          <w:b/>
        </w:rPr>
        <w:t xml:space="preserve"> + </w:t>
      </w:r>
      <w:r>
        <w:rPr>
          <w:b/>
          <w:lang w:val="en-US"/>
        </w:rPr>
        <w:t>Alt</w:t>
      </w:r>
      <w:r>
        <w:rPr>
          <w:b/>
        </w:rPr>
        <w:t xml:space="preserve"> + </w:t>
      </w:r>
      <w:proofErr w:type="spellStart"/>
      <w:r>
        <w:rPr>
          <w:b/>
          <w:lang w:val="en-US"/>
        </w:rPr>
        <w:t>Num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Lock</w:t>
      </w:r>
      <w:r>
        <w:rPr>
          <w:b/>
        </w:rPr>
        <w:t xml:space="preserve"> + - (правая клавиатура)</w:t>
      </w:r>
      <w:r>
        <w:t>. В числовых</w:t>
      </w:r>
      <w:r>
        <w:br/>
        <w:t xml:space="preserve">(1–3; 1993–1999 и др.) и пространственных (Москва–Санкт-Петербург) интервалах ставится среднее тире без пробелов. В словах (как орфографический знак) ставится дефис без пробелов: все-таки, фото- и видеосъемка, научно-педагогический и </w:t>
      </w:r>
      <w:proofErr w:type="spellStart"/>
      <w:r>
        <w:t>т.д.</w:t>
      </w:r>
    </w:p>
    <w:p w:rsidR="006441FB" w:rsidRDefault="006441FB" w:rsidP="006441FB">
      <w:pPr>
        <w:rPr>
          <w:vanish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18"/>
        <w:gridCol w:w="7695"/>
      </w:tblGrid>
      <w:tr w:rsidR="006441FB" w:rsidTr="00F679DE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</w:pPr>
            <w:r>
              <w:rPr>
                <w:b/>
              </w:rPr>
              <w:t>Поля</w:t>
            </w:r>
            <w:proofErr w:type="spellEnd"/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</w:pPr>
            <w:r>
              <w:t xml:space="preserve">Все по </w:t>
            </w:r>
            <w:r>
              <w:rPr>
                <w:b/>
              </w:rPr>
              <w:t>20 мм</w:t>
            </w:r>
          </w:p>
        </w:tc>
      </w:tr>
      <w:tr w:rsidR="006441FB" w:rsidTr="00F679DE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</w:pPr>
            <w:r>
              <w:rPr>
                <w:b/>
              </w:rPr>
              <w:t>Интервал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numPr>
                <w:ilvl w:val="0"/>
                <w:numId w:val="2"/>
              </w:numPr>
              <w:jc w:val="both"/>
            </w:pPr>
            <w:r>
              <w:t xml:space="preserve">Основной текст — </w:t>
            </w:r>
            <w:r>
              <w:rPr>
                <w:b/>
              </w:rPr>
              <w:t>1,5</w:t>
            </w:r>
          </w:p>
          <w:p w:rsidR="006441FB" w:rsidRDefault="006441FB" w:rsidP="00F679DE">
            <w:pPr>
              <w:numPr>
                <w:ilvl w:val="0"/>
                <w:numId w:val="2"/>
              </w:numPr>
              <w:jc w:val="both"/>
            </w:pPr>
            <w:r>
              <w:t xml:space="preserve">Список источников — </w:t>
            </w:r>
            <w:r>
              <w:rPr>
                <w:b/>
              </w:rPr>
              <w:t>1,5</w:t>
            </w:r>
          </w:p>
          <w:p w:rsidR="006441FB" w:rsidRDefault="006441FB" w:rsidP="00F679DE">
            <w:pPr>
              <w:numPr>
                <w:ilvl w:val="0"/>
                <w:numId w:val="2"/>
              </w:numPr>
              <w:jc w:val="both"/>
            </w:pPr>
            <w:r>
              <w:t xml:space="preserve">Содержание табличных форм и рисунков — </w:t>
            </w:r>
            <w:r>
              <w:rPr>
                <w:b/>
              </w:rPr>
              <w:t>1</w:t>
            </w:r>
          </w:p>
          <w:p w:rsidR="006441FB" w:rsidRDefault="006441FB" w:rsidP="00F679DE">
            <w:pPr>
              <w:numPr>
                <w:ilvl w:val="0"/>
                <w:numId w:val="2"/>
              </w:numPr>
              <w:jc w:val="both"/>
            </w:pPr>
            <w:r>
              <w:t xml:space="preserve">Примечания (постраничные сноски) — </w:t>
            </w:r>
            <w:r>
              <w:rPr>
                <w:b/>
              </w:rPr>
              <w:t>1</w:t>
            </w:r>
          </w:p>
        </w:tc>
      </w:tr>
      <w:tr w:rsidR="006441FB" w:rsidTr="00F679DE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Гарнитура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  <w:rPr>
                <w:color w:val="000000"/>
              </w:rPr>
            </w:pPr>
            <w:r>
              <w:rPr>
                <w:b/>
                <w:lang w:val="en-US"/>
              </w:rPr>
              <w:t>Times New Roman</w:t>
            </w:r>
          </w:p>
          <w:p w:rsidR="006441FB" w:rsidRDefault="006441FB" w:rsidP="00F679DE">
            <w:pPr>
              <w:jc w:val="both"/>
            </w:pPr>
            <w:r>
              <w:rPr>
                <w:color w:val="000000"/>
              </w:rPr>
              <w:t>Не допускается применение шрифтов разной гарнитуры</w:t>
            </w:r>
          </w:p>
        </w:tc>
      </w:tr>
      <w:tr w:rsidR="006441FB" w:rsidTr="00F679DE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</w:pPr>
            <w:r>
              <w:rPr>
                <w:b/>
              </w:rPr>
              <w:t>Размер кегля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t xml:space="preserve">Основной текст — </w:t>
            </w:r>
            <w:r>
              <w:rPr>
                <w:b/>
              </w:rPr>
              <w:t xml:space="preserve">14 </w:t>
            </w:r>
            <w:proofErr w:type="spellStart"/>
            <w:r>
              <w:rPr>
                <w:b/>
              </w:rPr>
              <w:t>пт</w:t>
            </w:r>
            <w:proofErr w:type="spellEnd"/>
          </w:p>
          <w:p w:rsidR="006441FB" w:rsidRDefault="006441FB" w:rsidP="00F679DE">
            <w:pPr>
              <w:numPr>
                <w:ilvl w:val="0"/>
                <w:numId w:val="3"/>
              </w:numPr>
              <w:jc w:val="both"/>
            </w:pPr>
            <w:r>
              <w:rPr>
                <w:color w:val="000000"/>
              </w:rPr>
              <w:t xml:space="preserve">Список источников — </w:t>
            </w:r>
            <w:r>
              <w:rPr>
                <w:b/>
                <w:color w:val="000000"/>
              </w:rPr>
              <w:t xml:space="preserve">12 </w:t>
            </w:r>
            <w:proofErr w:type="spellStart"/>
            <w:r>
              <w:rPr>
                <w:b/>
                <w:color w:val="000000"/>
              </w:rPr>
              <w:t>пт</w:t>
            </w:r>
            <w:proofErr w:type="spellEnd"/>
          </w:p>
          <w:p w:rsidR="006441FB" w:rsidRDefault="006441FB" w:rsidP="00F679DE">
            <w:pPr>
              <w:numPr>
                <w:ilvl w:val="0"/>
                <w:numId w:val="3"/>
              </w:numPr>
              <w:jc w:val="both"/>
            </w:pPr>
            <w:r>
              <w:t xml:space="preserve">Таблицы, рисунки, формулы — </w:t>
            </w:r>
            <w:r>
              <w:rPr>
                <w:b/>
                <w:color w:val="000000"/>
              </w:rPr>
              <w:t xml:space="preserve">12 </w:t>
            </w:r>
            <w:proofErr w:type="spellStart"/>
            <w:r>
              <w:rPr>
                <w:b/>
                <w:color w:val="000000"/>
              </w:rPr>
              <w:t>пт</w:t>
            </w:r>
            <w:proofErr w:type="spellEnd"/>
          </w:p>
          <w:p w:rsidR="006441FB" w:rsidRDefault="006441FB" w:rsidP="00F679DE">
            <w:pPr>
              <w:numPr>
                <w:ilvl w:val="0"/>
                <w:numId w:val="3"/>
              </w:numPr>
              <w:jc w:val="both"/>
            </w:pPr>
            <w:r>
              <w:t xml:space="preserve">Объемные таблицы — не меньше </w:t>
            </w: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пт</w:t>
            </w:r>
            <w:proofErr w:type="spellEnd"/>
          </w:p>
        </w:tc>
      </w:tr>
      <w:tr w:rsidR="006441FB" w:rsidTr="00F679DE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Цвет шрифта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</w:pPr>
            <w:proofErr w:type="gramStart"/>
            <w:r>
              <w:rPr>
                <w:b/>
                <w:color w:val="000000"/>
              </w:rPr>
              <w:t>Черный</w:t>
            </w:r>
            <w:proofErr w:type="gramEnd"/>
            <w:r>
              <w:rPr>
                <w:color w:val="000000"/>
              </w:rPr>
              <w:t>, рисунки и графики могут быть выполнены только в черно-белой гамме; нельзя использовать сплошную заливку</w:t>
            </w:r>
          </w:p>
        </w:tc>
      </w:tr>
      <w:tr w:rsidR="006441FB" w:rsidTr="00F679DE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</w:pPr>
            <w:r>
              <w:rPr>
                <w:b/>
              </w:rPr>
              <w:t>Выравнивание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numPr>
                <w:ilvl w:val="0"/>
                <w:numId w:val="4"/>
              </w:numPr>
              <w:jc w:val="both"/>
            </w:pPr>
            <w:r>
              <w:t xml:space="preserve">Основной текст, список источников, сноски, аннотация и ключевые слова — </w:t>
            </w:r>
            <w:r>
              <w:rPr>
                <w:b/>
              </w:rPr>
              <w:t>по ширине</w:t>
            </w:r>
          </w:p>
          <w:p w:rsidR="006441FB" w:rsidRDefault="006441FB" w:rsidP="00F679DE">
            <w:pPr>
              <w:numPr>
                <w:ilvl w:val="0"/>
                <w:numId w:val="4"/>
              </w:numPr>
              <w:jc w:val="both"/>
            </w:pPr>
            <w:r>
              <w:t xml:space="preserve">Заголовок — </w:t>
            </w:r>
            <w:r>
              <w:rPr>
                <w:b/>
              </w:rPr>
              <w:t>по центру</w:t>
            </w:r>
          </w:p>
        </w:tc>
      </w:tr>
      <w:tr w:rsidR="006441FB" w:rsidTr="00F679DE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  <w:rPr>
                <w:b/>
              </w:rPr>
            </w:pPr>
            <w:r>
              <w:rPr>
                <w:b/>
              </w:rPr>
              <w:t>Абзац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</w:pPr>
            <w:r>
              <w:rPr>
                <w:b/>
              </w:rPr>
              <w:t>Автоматический (1,25/1,27 см)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не надо использовать пробелы и табуляцию</w:t>
            </w:r>
          </w:p>
        </w:tc>
      </w:tr>
      <w:tr w:rsidR="006441FB" w:rsidTr="00F679DE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  <w:rPr>
                <w:b/>
              </w:rPr>
            </w:pPr>
            <w:r>
              <w:t>Расстояние</w:t>
            </w:r>
            <w:r>
              <w:rPr>
                <w:b/>
              </w:rPr>
              <w:t xml:space="preserve"> между абзацами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</w:pPr>
            <w:r>
              <w:rPr>
                <w:b/>
              </w:rPr>
              <w:t>= 0</w:t>
            </w:r>
            <w:r>
              <w:t xml:space="preserve"> (см. Абзац → интервал: перед = 0; после = 0)</w:t>
            </w:r>
          </w:p>
        </w:tc>
      </w:tr>
      <w:tr w:rsidR="006441FB" w:rsidTr="00F679DE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</w:pPr>
            <w:r>
              <w:rPr>
                <w:b/>
              </w:rPr>
              <w:t>Таблицы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numPr>
                <w:ilvl w:val="0"/>
                <w:numId w:val="5"/>
              </w:numPr>
              <w:autoSpaceDE w:val="0"/>
            </w:pPr>
            <w:r>
              <w:t>Нумерация: сквозная по статье</w:t>
            </w:r>
          </w:p>
          <w:p w:rsidR="006441FB" w:rsidRDefault="006441FB" w:rsidP="00F679DE">
            <w:pPr>
              <w:numPr>
                <w:ilvl w:val="0"/>
                <w:numId w:val="5"/>
              </w:numPr>
              <w:autoSpaceDE w:val="0"/>
            </w:pPr>
            <w:r>
              <w:t>Отсканированные таблицы, таблицы в формате .</w:t>
            </w:r>
            <w:r>
              <w:rPr>
                <w:lang w:val="en-US"/>
              </w:rPr>
              <w:t>jpeg</w:t>
            </w:r>
            <w:r>
              <w:t xml:space="preserve"> не допускаются</w:t>
            </w:r>
          </w:p>
          <w:p w:rsidR="006441FB" w:rsidRDefault="006441FB" w:rsidP="00F679DE">
            <w:pPr>
              <w:numPr>
                <w:ilvl w:val="0"/>
                <w:numId w:val="5"/>
              </w:numPr>
              <w:shd w:val="clear" w:color="auto" w:fill="FFFFFF"/>
              <w:autoSpaceDE w:val="0"/>
              <w:jc w:val="both"/>
            </w:pPr>
            <w:r>
              <w:lastRenderedPageBreak/>
              <w:t>Номер таблицы: над названием, выключка вправо, обычное начертание; кегль 14, интервал одинарный, интервал перед = 6, после = 0</w:t>
            </w:r>
          </w:p>
          <w:p w:rsidR="006441FB" w:rsidRDefault="006441FB" w:rsidP="00F679DE">
            <w:pPr>
              <w:numPr>
                <w:ilvl w:val="0"/>
                <w:numId w:val="5"/>
              </w:numPr>
              <w:shd w:val="clear" w:color="auto" w:fill="FFFFFF"/>
              <w:autoSpaceDE w:val="0"/>
              <w:jc w:val="both"/>
            </w:pPr>
            <w:r>
              <w:t>Название таблицы: над таблицей по центру, жирное начертание, кегль 14, интервал одинарный, интервал перед = 0, после = 6</w:t>
            </w:r>
          </w:p>
          <w:p w:rsidR="006441FB" w:rsidRDefault="006441FB" w:rsidP="00F679DE">
            <w:pPr>
              <w:numPr>
                <w:ilvl w:val="0"/>
                <w:numId w:val="5"/>
              </w:numPr>
              <w:tabs>
                <w:tab w:val="left" w:pos="514"/>
              </w:tabs>
              <w:autoSpaceDE w:val="0"/>
              <w:jc w:val="both"/>
            </w:pPr>
            <w:r>
              <w:t>Оформление таблиц: единое по всей статье</w:t>
            </w:r>
          </w:p>
          <w:p w:rsidR="006441FB" w:rsidRDefault="006441FB" w:rsidP="00F679DE">
            <w:pPr>
              <w:numPr>
                <w:ilvl w:val="0"/>
                <w:numId w:val="5"/>
              </w:numPr>
              <w:tabs>
                <w:tab w:val="left" w:pos="514"/>
              </w:tabs>
              <w:autoSpaceDE w:val="0"/>
              <w:jc w:val="both"/>
            </w:pPr>
            <w:r>
              <w:t xml:space="preserve">Гарнитура: </w:t>
            </w:r>
            <w:r>
              <w:rPr>
                <w:lang w:val="en-US"/>
              </w:rPr>
              <w:t>Times</w:t>
            </w:r>
            <w:r>
              <w:t xml:space="preserve"> </w:t>
            </w:r>
            <w:r>
              <w:rPr>
                <w:lang w:val="en-US"/>
              </w:rPr>
              <w:t>New</w:t>
            </w:r>
            <w:r>
              <w:t xml:space="preserve"> </w:t>
            </w:r>
            <w:r>
              <w:rPr>
                <w:lang w:val="en-US"/>
              </w:rPr>
              <w:t>Roman</w:t>
            </w:r>
          </w:p>
          <w:p w:rsidR="006441FB" w:rsidRDefault="006441FB" w:rsidP="00F679DE">
            <w:pPr>
              <w:numPr>
                <w:ilvl w:val="0"/>
                <w:numId w:val="5"/>
              </w:numPr>
              <w:tabs>
                <w:tab w:val="left" w:pos="514"/>
              </w:tabs>
              <w:autoSpaceDE w:val="0"/>
              <w:jc w:val="both"/>
            </w:pPr>
            <w:r>
              <w:t>Кегль: 12; объемные таблицы: не менее 10</w:t>
            </w:r>
          </w:p>
          <w:p w:rsidR="006441FB" w:rsidRDefault="006441FB" w:rsidP="00F679DE">
            <w:pPr>
              <w:numPr>
                <w:ilvl w:val="0"/>
                <w:numId w:val="5"/>
              </w:numPr>
              <w:tabs>
                <w:tab w:val="left" w:pos="514"/>
              </w:tabs>
              <w:jc w:val="both"/>
            </w:pPr>
            <w:r>
              <w:t>Межстрочный интервал: одинарный</w:t>
            </w:r>
          </w:p>
          <w:p w:rsidR="006441FB" w:rsidRDefault="006441FB" w:rsidP="00F679DE">
            <w:pPr>
              <w:numPr>
                <w:ilvl w:val="0"/>
                <w:numId w:val="5"/>
              </w:numPr>
              <w:tabs>
                <w:tab w:val="left" w:pos="514"/>
              </w:tabs>
              <w:jc w:val="both"/>
            </w:pPr>
            <w:r>
              <w:t xml:space="preserve">Заголовки граф: </w:t>
            </w:r>
            <w:bookmarkStart w:id="0" w:name="OLE_LINK2"/>
            <w:bookmarkStart w:id="1" w:name="OLE_LINK1"/>
            <w:r>
              <w:t>выравнивание по центру, жирное начертание</w:t>
            </w:r>
          </w:p>
          <w:bookmarkEnd w:id="0"/>
          <w:bookmarkEnd w:id="1"/>
          <w:p w:rsidR="006441FB" w:rsidRDefault="006441FB" w:rsidP="00F679DE">
            <w:pPr>
              <w:numPr>
                <w:ilvl w:val="0"/>
                <w:numId w:val="5"/>
              </w:numPr>
              <w:tabs>
                <w:tab w:val="left" w:pos="514"/>
              </w:tabs>
              <w:jc w:val="both"/>
            </w:pPr>
            <w:r>
              <w:t>В таблице не должно быть пустых ячеек — при отсутствии данных ставится прочерк; все столбцы и строки должны иметь название</w:t>
            </w:r>
          </w:p>
          <w:p w:rsidR="006441FB" w:rsidRDefault="006441FB" w:rsidP="00F679DE">
            <w:pPr>
              <w:numPr>
                <w:ilvl w:val="0"/>
                <w:numId w:val="5"/>
              </w:numPr>
              <w:tabs>
                <w:tab w:val="left" w:pos="514"/>
              </w:tabs>
              <w:jc w:val="both"/>
            </w:pPr>
            <w:r>
              <w:t>Все первые слова в таблице должны начинаться с Заглавной буквы</w:t>
            </w:r>
          </w:p>
          <w:p w:rsidR="006441FB" w:rsidRDefault="006441FB" w:rsidP="00F679DE">
            <w:pPr>
              <w:numPr>
                <w:ilvl w:val="0"/>
                <w:numId w:val="5"/>
              </w:numPr>
              <w:tabs>
                <w:tab w:val="left" w:pos="514"/>
              </w:tabs>
              <w:jc w:val="both"/>
              <w:rPr>
                <w:color w:val="000000"/>
              </w:rPr>
            </w:pPr>
            <w:r>
              <w:t xml:space="preserve">Таблицы должны быть набраны в </w:t>
            </w:r>
            <w:r>
              <w:rPr>
                <w:color w:val="000000"/>
              </w:rPr>
              <w:t xml:space="preserve">редакторе </w:t>
            </w:r>
            <w:r>
              <w:rPr>
                <w:color w:val="000000"/>
                <w:lang w:val="en-US"/>
              </w:rPr>
              <w:t>W</w:t>
            </w:r>
            <w:proofErr w:type="spellStart"/>
            <w:r>
              <w:rPr>
                <w:color w:val="000000"/>
              </w:rPr>
              <w:t>ord</w:t>
            </w:r>
            <w:proofErr w:type="spellEnd"/>
          </w:p>
          <w:p w:rsidR="006441FB" w:rsidRDefault="006441FB" w:rsidP="00F679DE">
            <w:pPr>
              <w:numPr>
                <w:ilvl w:val="0"/>
                <w:numId w:val="5"/>
              </w:numPr>
              <w:tabs>
                <w:tab w:val="left" w:pos="514"/>
              </w:tabs>
              <w:jc w:val="both"/>
            </w:pPr>
            <w:r>
              <w:rPr>
                <w:color w:val="000000"/>
              </w:rPr>
              <w:t xml:space="preserve">На все таблицы должны быть </w:t>
            </w:r>
            <w:r>
              <w:rPr>
                <w:b/>
                <w:color w:val="000000"/>
              </w:rPr>
              <w:t>ссылки в тексте</w:t>
            </w:r>
          </w:p>
        </w:tc>
      </w:tr>
      <w:tr w:rsidR="006441FB" w:rsidTr="00F679DE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</w:pPr>
            <w:r>
              <w:rPr>
                <w:b/>
              </w:rPr>
              <w:lastRenderedPageBreak/>
              <w:t>Формулы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numPr>
                <w:ilvl w:val="0"/>
                <w:numId w:val="6"/>
              </w:numPr>
              <w:jc w:val="both"/>
            </w:pPr>
            <w:r>
              <w:t>Интервал между формулой и текстом = 6</w:t>
            </w:r>
          </w:p>
          <w:p w:rsidR="006441FB" w:rsidRDefault="006441FB" w:rsidP="00F679DE">
            <w:pPr>
              <w:numPr>
                <w:ilvl w:val="0"/>
                <w:numId w:val="6"/>
              </w:numPr>
              <w:jc w:val="both"/>
            </w:pPr>
            <w:r>
              <w:t>Выравнивание: по центру</w:t>
            </w:r>
          </w:p>
          <w:p w:rsidR="006441FB" w:rsidRDefault="006441FB" w:rsidP="00F679DE">
            <w:pPr>
              <w:numPr>
                <w:ilvl w:val="0"/>
                <w:numId w:val="6"/>
              </w:numPr>
              <w:jc w:val="both"/>
            </w:pPr>
            <w:r>
              <w:t>Нумерация: необходима, если на формулу есть ссылка в тексте; выключка номера вправо</w:t>
            </w:r>
          </w:p>
          <w:p w:rsidR="006441FB" w:rsidRDefault="006441FB" w:rsidP="00F679DE">
            <w:pPr>
              <w:numPr>
                <w:ilvl w:val="0"/>
                <w:numId w:val="6"/>
              </w:numPr>
              <w:jc w:val="both"/>
            </w:pPr>
            <w:r>
              <w:t xml:space="preserve">Для набора формул рекомендуется </w:t>
            </w:r>
            <w:r>
              <w:rPr>
                <w:b/>
              </w:rPr>
              <w:t>использовать компьютерный редактор формул (M</w:t>
            </w:r>
            <w:proofErr w:type="spellStart"/>
            <w:r>
              <w:rPr>
                <w:b/>
                <w:lang w:val="en-US"/>
              </w:rPr>
              <w:t>athType</w:t>
            </w:r>
            <w:proofErr w:type="spellEnd"/>
            <w:r>
              <w:rPr>
                <w:b/>
              </w:rPr>
              <w:t>) до 6 версии</w:t>
            </w:r>
            <w:r>
              <w:t xml:space="preserve"> (программа верстки интегрирована с этим математическим редактором); если нет доступа к рекомендованному редактору, то используется встроенный редактор </w:t>
            </w:r>
            <w:r>
              <w:rPr>
                <w:lang w:val="en-US"/>
              </w:rPr>
              <w:t>Word</w:t>
            </w:r>
          </w:p>
          <w:p w:rsidR="006441FB" w:rsidRDefault="006441FB" w:rsidP="00F679DE">
            <w:pPr>
              <w:numPr>
                <w:ilvl w:val="0"/>
                <w:numId w:val="6"/>
              </w:numPr>
              <w:jc w:val="both"/>
            </w:pPr>
            <w:r>
              <w:t>Простые формулы набирать как обычный текст с пробелами перед и после математических знаков; минус набирается как среднее тире</w:t>
            </w:r>
          </w:p>
        </w:tc>
      </w:tr>
      <w:tr w:rsidR="006441FB" w:rsidTr="00F679DE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</w:pPr>
            <w:r>
              <w:rPr>
                <w:b/>
                <w:bCs/>
              </w:rPr>
              <w:t>Иллюстрации (графики, диаграммы, схемы и др.)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numPr>
                <w:ilvl w:val="0"/>
                <w:numId w:val="7"/>
              </w:numPr>
              <w:autoSpaceDE w:val="0"/>
              <w:jc w:val="both"/>
            </w:pPr>
            <w:r>
              <w:t>Изображения черно-белые, без сплошной заливки, предоставляются в той программе, в которой созданы, и в виде картинки в тексте. Все изображения должны быть сохранены в отдельной папке</w:t>
            </w:r>
          </w:p>
          <w:p w:rsidR="006441FB" w:rsidRDefault="006441FB" w:rsidP="00F679DE">
            <w:pPr>
              <w:numPr>
                <w:ilvl w:val="0"/>
                <w:numId w:val="7"/>
              </w:numPr>
              <w:autoSpaceDE w:val="0"/>
              <w:jc w:val="both"/>
            </w:pPr>
            <w:r>
              <w:t>Нумерация: сквозная по статье</w:t>
            </w:r>
          </w:p>
          <w:p w:rsidR="006441FB" w:rsidRDefault="006441FB" w:rsidP="00F679DE">
            <w:pPr>
              <w:numPr>
                <w:ilvl w:val="0"/>
                <w:numId w:val="7"/>
              </w:numPr>
              <w:autoSpaceDE w:val="0"/>
              <w:jc w:val="both"/>
            </w:pPr>
            <w:r>
              <w:t>Подрисуночные подписи: обязательны; кегль 14, интервал одинарный</w:t>
            </w:r>
          </w:p>
          <w:p w:rsidR="006441FB" w:rsidRDefault="006441FB" w:rsidP="00F679DE">
            <w:pPr>
              <w:numPr>
                <w:ilvl w:val="0"/>
                <w:numId w:val="7"/>
              </w:numPr>
              <w:autoSpaceDE w:val="0"/>
              <w:jc w:val="both"/>
            </w:pPr>
            <w:r>
              <w:t xml:space="preserve">На все иллюстрации должны быть </w:t>
            </w:r>
            <w:r>
              <w:rPr>
                <w:b/>
              </w:rPr>
              <w:t>ссылки в тексте статьи</w:t>
            </w:r>
          </w:p>
          <w:p w:rsidR="006441FB" w:rsidRDefault="006441FB" w:rsidP="00F679DE">
            <w:pPr>
              <w:numPr>
                <w:ilvl w:val="0"/>
                <w:numId w:val="7"/>
              </w:numPr>
              <w:autoSpaceDE w:val="0"/>
              <w:jc w:val="both"/>
            </w:pPr>
            <w:r>
              <w:t>Не допускаются отсканированные рисунки</w:t>
            </w:r>
          </w:p>
        </w:tc>
      </w:tr>
      <w:tr w:rsidR="006441FB" w:rsidTr="00F679DE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Имена собственные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</w:pPr>
            <w:r>
              <w:rPr>
                <w:color w:val="000000"/>
              </w:rPr>
              <w:t>Фамилии, названия предприятий, фирм, изделий и т.п. приводят на языке оригинала. Допускается транслитерация имен собственных русскими буквами с добавлением (при первом упоминании) оригинального названия</w:t>
            </w:r>
          </w:p>
        </w:tc>
      </w:tr>
      <w:tr w:rsidR="006441FB" w:rsidTr="00F679DE">
        <w:trPr>
          <w:trHeight w:val="105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  <w:rPr>
                <w:color w:val="000000"/>
              </w:rPr>
            </w:pPr>
            <w:r>
              <w:rPr>
                <w:b/>
              </w:rPr>
              <w:t>Кавычки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Должны иметь вид «Текст</w:t>
            </w:r>
            <w:r>
              <w:t xml:space="preserve">» («ёлочки»). </w:t>
            </w:r>
            <w:proofErr w:type="gramStart"/>
            <w:r>
              <w:t>Использование кавычек вида “Текст”</w:t>
            </w:r>
            <w:r>
              <w:rPr>
                <w:b/>
              </w:rPr>
              <w:t xml:space="preserve"> </w:t>
            </w:r>
            <w:r>
              <w:t>(«лапки»)</w:t>
            </w:r>
            <w:r>
              <w:rPr>
                <w:b/>
              </w:rPr>
              <w:t xml:space="preserve"> </w:t>
            </w:r>
            <w:r>
              <w:t>допускается лишь в случае двойного цитирования («Текст:</w:t>
            </w:r>
            <w:proofErr w:type="gramEnd"/>
            <w:r>
              <w:t xml:space="preserve"> </w:t>
            </w:r>
            <w:proofErr w:type="gramStart"/>
            <w:r>
              <w:t>“Текст 1”»).</w:t>
            </w:r>
            <w:proofErr w:type="gramEnd"/>
            <w:r>
              <w:t xml:space="preserve"> Самостоятельное и</w:t>
            </w:r>
            <w:r>
              <w:rPr>
                <w:color w:val="000000"/>
              </w:rPr>
              <w:t>спользование кавычек вида “Текст” не допускается.</w:t>
            </w:r>
          </w:p>
          <w:p w:rsidR="006441FB" w:rsidRDefault="006441FB" w:rsidP="00F679DE">
            <w:pPr>
              <w:jc w:val="both"/>
            </w:pPr>
            <w:r>
              <w:rPr>
                <w:color w:val="000000"/>
              </w:rPr>
              <w:t>Названия иностранных компаний, сайтов приводятся без кавычек</w:t>
            </w:r>
          </w:p>
        </w:tc>
      </w:tr>
      <w:tr w:rsidR="006441FB" w:rsidTr="00F679DE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rPr>
                <w:szCs w:val="28"/>
              </w:rPr>
            </w:pPr>
            <w:r>
              <w:rPr>
                <w:b/>
                <w:color w:val="000000"/>
              </w:rPr>
              <w:t>Оформление ссылок на использованные источники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[Леонов, 2006, с. 75]</w:t>
            </w:r>
          </w:p>
          <w:p w:rsidR="006441FB" w:rsidRDefault="006441FB" w:rsidP="00F679DE">
            <w:pPr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[Леонов В.Л., 2006, с. 89] — если среди авторов есть однофамильцы</w:t>
            </w:r>
          </w:p>
          <w:p w:rsidR="006441FB" w:rsidRDefault="006441FB" w:rsidP="00F679DE">
            <w:pPr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[Леонов, 2006б] — если у одного автора есть работы одного года выпуска</w:t>
            </w:r>
          </w:p>
          <w:p w:rsidR="006441FB" w:rsidRDefault="006441FB" w:rsidP="00F679DE">
            <w:pPr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[Леонов, Дмитриева, 2006, с. 75–89] — если у работы два автора</w:t>
            </w:r>
          </w:p>
          <w:p w:rsidR="006441FB" w:rsidRDefault="006441FB" w:rsidP="00F679DE">
            <w:pPr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[Леонов и др., 2006, с.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75–89], [</w:t>
            </w:r>
            <w:r>
              <w:rPr>
                <w:szCs w:val="28"/>
                <w:lang w:val="en-US"/>
              </w:rPr>
              <w:t>Williamson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et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al</w:t>
            </w:r>
            <w:r>
              <w:rPr>
                <w:szCs w:val="28"/>
              </w:rPr>
              <w:t xml:space="preserve">., 2006, </w:t>
            </w:r>
            <w:r>
              <w:rPr>
                <w:szCs w:val="28"/>
                <w:lang w:val="en-US"/>
              </w:rPr>
              <w:t>p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75–89] — если у работы более двух авторов</w:t>
            </w:r>
          </w:p>
          <w:p w:rsidR="006441FB" w:rsidRDefault="006441FB" w:rsidP="00F679DE">
            <w:pPr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ссылка на электронный ресурс оформляется так же, как и на печатный (слова </w:t>
            </w:r>
            <w:r>
              <w:rPr>
                <w:i/>
                <w:szCs w:val="28"/>
              </w:rPr>
              <w:t>электронный ресурс</w:t>
            </w:r>
            <w:r>
              <w:rPr>
                <w:szCs w:val="28"/>
              </w:rPr>
              <w:t xml:space="preserve"> НЕ добавляются);</w:t>
            </w:r>
          </w:p>
          <w:p w:rsidR="006441FB" w:rsidRDefault="006441FB" w:rsidP="00F679DE">
            <w:pPr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[Система менеджмента качества, 2006] — если работа без обозначения автора</w:t>
            </w:r>
          </w:p>
          <w:p w:rsidR="006441FB" w:rsidRDefault="006441FB" w:rsidP="00F679DE">
            <w:pPr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[Система менеджмента…, 2006] — если название длинное, то необходимо привести сокращенный вариант, позволяющий найти источник в библиографическом списке</w:t>
            </w:r>
          </w:p>
          <w:p w:rsidR="006441FB" w:rsidRDefault="006441FB" w:rsidP="00F679DE">
            <w:pPr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[Леонов, Дмитриева, 2006, с. 75–89; Петров, 1998, с. 10] — если необходимо привести ссылки на несколько источников</w:t>
            </w:r>
          </w:p>
          <w:p w:rsidR="006441FB" w:rsidRDefault="006441FB" w:rsidP="00F679DE">
            <w:pPr>
              <w:numPr>
                <w:ilvl w:val="0"/>
                <w:numId w:val="8"/>
              </w:numPr>
            </w:pPr>
            <w:r>
              <w:rPr>
                <w:szCs w:val="28"/>
              </w:rPr>
              <w:t>[Там же], [</w:t>
            </w:r>
            <w:r>
              <w:rPr>
                <w:szCs w:val="28"/>
                <w:lang w:val="en-US"/>
              </w:rPr>
              <w:t>Ibid</w:t>
            </w:r>
            <w:r>
              <w:rPr>
                <w:szCs w:val="28"/>
              </w:rPr>
              <w:t>.] – при последовательном расположении ссылок на одну и ту же работу — русскую, иностранную соответственно</w:t>
            </w:r>
          </w:p>
          <w:p w:rsidR="006441FB" w:rsidRDefault="006441FB" w:rsidP="00F679DE">
            <w:pPr>
              <w:numPr>
                <w:ilvl w:val="0"/>
                <w:numId w:val="8"/>
              </w:numPr>
            </w:pPr>
            <w:r>
              <w:t>[Федеральный закон № 239] — при ссылке на нормативно-правовой акт</w:t>
            </w:r>
          </w:p>
        </w:tc>
      </w:tr>
      <w:tr w:rsidR="006441FB" w:rsidRPr="006441FB" w:rsidTr="00F679DE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rPr>
                <w:szCs w:val="28"/>
              </w:rPr>
            </w:pPr>
            <w:r>
              <w:rPr>
                <w:b/>
                <w:color w:val="000000"/>
              </w:rPr>
              <w:lastRenderedPageBreak/>
              <w:t>Оформление Списка источников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szCs w:val="28"/>
              </w:rPr>
              <w:t>название: Список источников</w:t>
            </w:r>
          </w:p>
          <w:p w:rsidR="006441FB" w:rsidRDefault="006441FB" w:rsidP="00F679DE">
            <w:pPr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szCs w:val="28"/>
              </w:rPr>
              <w:t>включаются только те источники, ссылки на которые есть в тексте; рекомендуется не более 10 источников</w:t>
            </w:r>
          </w:p>
          <w:p w:rsidR="006441FB" w:rsidRDefault="006441FB" w:rsidP="00F679DE">
            <w:pPr>
              <w:numPr>
                <w:ilvl w:val="0"/>
                <w:numId w:val="9"/>
              </w:numPr>
              <w:rPr>
                <w:szCs w:val="28"/>
              </w:rPr>
            </w:pPr>
            <w:proofErr w:type="gramStart"/>
            <w:r>
              <w:rPr>
                <w:szCs w:val="28"/>
              </w:rPr>
              <w:t>формат: кегль — 12, интервал — полуторный, выравнивание — по ширине, отступ — автоматический, 1,25/1,27 см, по алфавиту (сначала на русском, потом — на иностранных языках); нумерация не нужна</w:t>
            </w:r>
            <w:proofErr w:type="gramEnd"/>
          </w:p>
          <w:p w:rsidR="006441FB" w:rsidRDefault="006441FB" w:rsidP="00F679DE">
            <w:pPr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szCs w:val="28"/>
              </w:rPr>
              <w:t>автор набирается курсивом</w:t>
            </w:r>
          </w:p>
          <w:p w:rsidR="006441FB" w:rsidRDefault="006441FB" w:rsidP="00F679DE">
            <w:pPr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szCs w:val="28"/>
              </w:rPr>
              <w:t>если приводится ссылка на работу из журнала, сборника, то номера страниц ОБЯЗАТЕЛЬНЫ</w:t>
            </w:r>
          </w:p>
          <w:p w:rsidR="006441FB" w:rsidRDefault="006441FB" w:rsidP="00F679DE">
            <w:pPr>
              <w:numPr>
                <w:ilvl w:val="0"/>
                <w:numId w:val="9"/>
              </w:numPr>
            </w:pPr>
            <w:r>
              <w:rPr>
                <w:szCs w:val="28"/>
              </w:rPr>
              <w:t xml:space="preserve">обозначение номера в иностранных источниках: </w:t>
            </w:r>
            <w:r>
              <w:rPr>
                <w:lang w:val="en-US"/>
              </w:rPr>
              <w:t>No</w:t>
            </w:r>
            <w:r>
              <w:t>. 1</w:t>
            </w:r>
          </w:p>
          <w:p w:rsidR="006441FB" w:rsidRDefault="006441FB" w:rsidP="00F679DE">
            <w:pPr>
              <w:numPr>
                <w:ilvl w:val="0"/>
                <w:numId w:val="9"/>
              </w:numPr>
            </w:pPr>
            <w:r>
              <w:t xml:space="preserve">при наличии у работы трех и более авторов приводится первый автор со словами </w:t>
            </w:r>
            <w:r>
              <w:rPr>
                <w:i/>
              </w:rPr>
              <w:t xml:space="preserve">и др. </w:t>
            </w:r>
            <w:r>
              <w:t xml:space="preserve">(рус.), </w:t>
            </w:r>
            <w:r>
              <w:rPr>
                <w:i/>
                <w:lang w:val="en-US"/>
              </w:rPr>
              <w:t>et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al</w:t>
            </w:r>
            <w:r>
              <w:rPr>
                <w:i/>
              </w:rPr>
              <w:t>.</w:t>
            </w:r>
            <w:r>
              <w:t xml:space="preserve"> (англ.), </w:t>
            </w:r>
            <w:r>
              <w:rPr>
                <w:i/>
                <w:lang w:val="en-US"/>
              </w:rPr>
              <w:t>u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.</w:t>
            </w:r>
            <w:r>
              <w:t xml:space="preserve"> (нем.). При этом в описании имена всех авторов тоже не приводятся</w:t>
            </w:r>
          </w:p>
          <w:p w:rsidR="006441FB" w:rsidRDefault="006441FB" w:rsidP="00F679DE">
            <w:pPr>
              <w:numPr>
                <w:ilvl w:val="0"/>
                <w:numId w:val="9"/>
              </w:numPr>
              <w:rPr>
                <w:szCs w:val="28"/>
              </w:rPr>
            </w:pPr>
            <w:r>
              <w:t xml:space="preserve">при ссылке на электронные источники нельзя приводить только электронный адрес, у любой страницы есть название; перед адресом приводим слова </w:t>
            </w:r>
            <w:r>
              <w:rPr>
                <w:lang w:val="en-US"/>
              </w:rPr>
              <w:t>URL</w:t>
            </w:r>
            <w:r>
              <w:t xml:space="preserve">; в скобках указывается дата обращения (на русском) или </w:t>
            </w:r>
            <w:r>
              <w:rPr>
                <w:lang w:val="en-US"/>
              </w:rPr>
              <w:t>accessed</w:t>
            </w:r>
            <w:r>
              <w:t xml:space="preserve"> </w:t>
            </w:r>
            <w:r>
              <w:rPr>
                <w:lang w:val="en-US"/>
              </w:rPr>
              <w:t>at</w:t>
            </w:r>
            <w:r>
              <w:t xml:space="preserve"> (на английском); если ссылка заканчивается непосредственно адресом, то точка в конце не ставится</w:t>
            </w:r>
          </w:p>
          <w:p w:rsidR="006441FB" w:rsidRDefault="006441FB" w:rsidP="00F679DE">
            <w:pPr>
              <w:numPr>
                <w:ilvl w:val="0"/>
                <w:numId w:val="9"/>
              </w:numPr>
              <w:rPr>
                <w:rFonts w:cs="Times New Roman"/>
                <w:i/>
                <w:iCs/>
              </w:rPr>
            </w:pPr>
            <w:r>
              <w:rPr>
                <w:szCs w:val="28"/>
              </w:rPr>
              <w:t>пример оформления источников в Списке в зависимости от типа работы приведен ниже:</w:t>
            </w:r>
          </w:p>
          <w:p w:rsidR="006441FB" w:rsidRDefault="006441FB" w:rsidP="00F679DE">
            <w:pPr>
              <w:pStyle w:val="a3"/>
              <w:ind w:firstLine="709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Анохин В.С.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Споры о возмещении убытков // Арбитражная практика. 2004. № 7. С. 3–11.</w:t>
            </w:r>
          </w:p>
          <w:p w:rsidR="006441FB" w:rsidRDefault="006441FB" w:rsidP="00F679DE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Брагинский М.И., </w:t>
            </w:r>
            <w:proofErr w:type="spellStart"/>
            <w:r>
              <w:rPr>
                <w:i/>
              </w:rPr>
              <w:t>Витрянский</w:t>
            </w:r>
            <w:proofErr w:type="spellEnd"/>
            <w:r>
              <w:rPr>
                <w:i/>
              </w:rPr>
              <w:t xml:space="preserve"> В.В.</w:t>
            </w:r>
            <w:r>
              <w:t xml:space="preserve"> Договорное право. Кн. первая: Общие положения. М.: «Статут», 2001. 848 с.</w:t>
            </w:r>
          </w:p>
          <w:p w:rsidR="006441FB" w:rsidRDefault="006441FB" w:rsidP="00F679DE">
            <w:pPr>
              <w:ind w:firstLine="709"/>
              <w:jc w:val="both"/>
            </w:pPr>
            <w:r>
              <w:rPr>
                <w:i/>
              </w:rPr>
              <w:t>Васильев Е.А.</w:t>
            </w:r>
            <w:r>
              <w:t xml:space="preserve"> Валютно-финансовый кризис и международное право. М.: </w:t>
            </w:r>
            <w:proofErr w:type="spellStart"/>
            <w:r>
              <w:t>Междунар</w:t>
            </w:r>
            <w:proofErr w:type="spellEnd"/>
            <w:r>
              <w:t>. отношения, 1982. 176 с.</w:t>
            </w:r>
          </w:p>
          <w:p w:rsidR="006441FB" w:rsidRDefault="006441FB" w:rsidP="00F679DE">
            <w:pPr>
              <w:ind w:firstLine="709"/>
              <w:jc w:val="both"/>
              <w:rPr>
                <w:rFonts w:eastAsia="MinionPro-It"/>
                <w:i/>
                <w:iCs/>
              </w:rPr>
            </w:pPr>
            <w:r>
              <w:t>Гражданское и торговое право зарубежных государств: учеб. В 2 т. / отв. ред. Е.А. Васильев, А.С. Комаров. М.: Международные отношения, 2004. Т. 1. 556 с.</w:t>
            </w:r>
          </w:p>
          <w:p w:rsidR="006441FB" w:rsidRDefault="006441FB" w:rsidP="00F679DE">
            <w:pPr>
              <w:autoSpaceDE w:val="0"/>
              <w:ind w:firstLine="709"/>
              <w:jc w:val="both"/>
            </w:pPr>
            <w:proofErr w:type="spellStart"/>
            <w:r>
              <w:rPr>
                <w:rFonts w:eastAsia="MinionPro-It"/>
                <w:i/>
                <w:iCs/>
              </w:rPr>
              <w:t>Дамодаран</w:t>
            </w:r>
            <w:proofErr w:type="spellEnd"/>
            <w:r>
              <w:rPr>
                <w:rFonts w:eastAsia="MinionPro-It"/>
                <w:i/>
                <w:iCs/>
              </w:rPr>
              <w:t xml:space="preserve"> А. </w:t>
            </w:r>
            <w:r>
              <w:rPr>
                <w:rFonts w:eastAsia="MinionPro-It"/>
              </w:rPr>
              <w:t>Инвестиционная оценка. Инструменты и техника оценки любых активов / пер. с англ. М., 2004. 1342 с.</w:t>
            </w:r>
          </w:p>
          <w:p w:rsidR="006441FB" w:rsidRDefault="006441FB" w:rsidP="00F679DE">
            <w:pPr>
              <w:ind w:firstLine="709"/>
              <w:jc w:val="both"/>
            </w:pPr>
            <w:r>
              <w:t xml:space="preserve">Единообразный торговый кодекс США / пер. с англ. // Современное зарубежное и международное частное право. М.: </w:t>
            </w:r>
            <w:r>
              <w:lastRenderedPageBreak/>
              <w:t>Международный центр финансово-экономического развития. 1996. 427 с.</w:t>
            </w:r>
          </w:p>
          <w:p w:rsidR="006441FB" w:rsidRDefault="006441FB" w:rsidP="00F679DE">
            <w:pPr>
              <w:ind w:firstLine="709"/>
              <w:jc w:val="both"/>
              <w:rPr>
                <w:rFonts w:eastAsia="MinionPro-It"/>
                <w:i/>
                <w:iCs/>
              </w:rPr>
            </w:pPr>
            <w:r>
              <w:t>Закон Пермского края от 11 июня 2008 г. № 238-ПК «Об инновационной деятельности в Пермском крае».</w:t>
            </w:r>
          </w:p>
          <w:p w:rsidR="006441FB" w:rsidRDefault="006441FB" w:rsidP="00F679DE">
            <w:pPr>
              <w:autoSpaceDE w:val="0"/>
              <w:ind w:firstLine="709"/>
              <w:jc w:val="both"/>
              <w:rPr>
                <w:rFonts w:eastAsia="MinionPro-It"/>
                <w:i/>
                <w:iCs/>
              </w:rPr>
            </w:pPr>
            <w:proofErr w:type="spellStart"/>
            <w:r>
              <w:rPr>
                <w:rFonts w:eastAsia="MinionPro-It"/>
                <w:i/>
                <w:iCs/>
              </w:rPr>
              <w:t>Карминский</w:t>
            </w:r>
            <w:proofErr w:type="spellEnd"/>
            <w:r>
              <w:rPr>
                <w:rFonts w:eastAsia="MinionPro-It"/>
                <w:i/>
                <w:iCs/>
              </w:rPr>
              <w:t xml:space="preserve"> А.М. и др. </w:t>
            </w:r>
            <w:r>
              <w:rPr>
                <w:rFonts w:eastAsia="MinionPro-It"/>
              </w:rPr>
              <w:t>Моделирование вероятности дефолта российских банков с использованием эконометрических методов. М., 2012. 256 с.</w:t>
            </w:r>
          </w:p>
          <w:p w:rsidR="006441FB" w:rsidRDefault="006441FB" w:rsidP="00F679DE">
            <w:pPr>
              <w:autoSpaceDE w:val="0"/>
              <w:ind w:firstLine="709"/>
              <w:jc w:val="both"/>
            </w:pPr>
            <w:r>
              <w:rPr>
                <w:rFonts w:eastAsia="MinionPro-It"/>
                <w:i/>
                <w:iCs/>
              </w:rPr>
              <w:t xml:space="preserve">Нилов И.С. </w:t>
            </w:r>
            <w:r>
              <w:rPr>
                <w:rFonts w:eastAsia="MinionPro-It"/>
              </w:rPr>
              <w:t xml:space="preserve">Шумовая торговля. Современные эмпирические исследования // Журнал «Рынок ценных бумаг». 2006 [Электронный ресурс]. </w:t>
            </w:r>
            <w:r>
              <w:rPr>
                <w:rFonts w:eastAsia="MinionPro-It"/>
                <w:lang w:val="en-US"/>
              </w:rPr>
              <w:t>URL</w:t>
            </w:r>
            <w:r>
              <w:rPr>
                <w:rFonts w:eastAsia="MinionPro-It"/>
              </w:rPr>
              <w:t xml:space="preserve">: </w:t>
            </w:r>
            <w:r>
              <w:rPr>
                <w:rFonts w:eastAsia="MinionPro-It"/>
                <w:lang w:val="en-US"/>
              </w:rPr>
              <w:t>http</w:t>
            </w:r>
            <w:r>
              <w:rPr>
                <w:rFonts w:eastAsia="MinionPro-It"/>
              </w:rPr>
              <w:t>://</w:t>
            </w:r>
            <w:r>
              <w:rPr>
                <w:rFonts w:eastAsia="MinionPro-It"/>
                <w:lang w:val="en-US"/>
              </w:rPr>
              <w:t>www</w:t>
            </w:r>
            <w:r>
              <w:rPr>
                <w:rFonts w:eastAsia="MinionPro-It"/>
              </w:rPr>
              <w:t>.</w:t>
            </w:r>
            <w:proofErr w:type="spellStart"/>
            <w:r>
              <w:rPr>
                <w:rFonts w:eastAsia="MinionPro-It"/>
                <w:lang w:val="en-US"/>
              </w:rPr>
              <w:t>rcb</w:t>
            </w:r>
            <w:proofErr w:type="spellEnd"/>
            <w:r>
              <w:rPr>
                <w:rFonts w:eastAsia="MinionPro-It"/>
              </w:rPr>
              <w:t>.</w:t>
            </w:r>
            <w:proofErr w:type="spellStart"/>
            <w:r>
              <w:rPr>
                <w:rFonts w:eastAsia="MinionPro-It"/>
                <w:lang w:val="en-US"/>
              </w:rPr>
              <w:t>ru</w:t>
            </w:r>
            <w:proofErr w:type="spellEnd"/>
            <w:r>
              <w:rPr>
                <w:rFonts w:eastAsia="MinionPro-It"/>
              </w:rPr>
              <w:t>/</w:t>
            </w:r>
            <w:proofErr w:type="spellStart"/>
            <w:r>
              <w:rPr>
                <w:rFonts w:eastAsia="MinionPro-It"/>
                <w:lang w:val="en-US"/>
              </w:rPr>
              <w:t>rcb</w:t>
            </w:r>
            <w:proofErr w:type="spellEnd"/>
            <w:r>
              <w:rPr>
                <w:rFonts w:eastAsia="MinionPro-It"/>
              </w:rPr>
              <w:t>/2006-24/8077/</w:t>
            </w:r>
          </w:p>
          <w:p w:rsidR="006441FB" w:rsidRPr="006441FB" w:rsidRDefault="006441FB" w:rsidP="00F679DE">
            <w:pPr>
              <w:autoSpaceDE w:val="0"/>
              <w:ind w:firstLine="709"/>
              <w:jc w:val="both"/>
              <w:rPr>
                <w:rFonts w:eastAsia="MinionPro-It"/>
                <w:i/>
                <w:iCs/>
              </w:rPr>
            </w:pPr>
            <w:r>
              <w:t xml:space="preserve">Федеральная служба государственной статистики [Электронный ресурс]. </w:t>
            </w:r>
            <w:r>
              <w:rPr>
                <w:lang w:val="en-US"/>
              </w:rPr>
              <w:t>URL</w:t>
            </w:r>
            <w:r>
              <w:t xml:space="preserve">: </w:t>
            </w: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gks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(дата обращения: 16.03.2015).</w:t>
            </w:r>
          </w:p>
          <w:p w:rsidR="006441FB" w:rsidRDefault="006441FB" w:rsidP="00F679DE">
            <w:pPr>
              <w:autoSpaceDE w:val="0"/>
              <w:ind w:firstLine="709"/>
              <w:jc w:val="both"/>
              <w:rPr>
                <w:rFonts w:eastAsia="MinionPro-It"/>
                <w:i/>
                <w:iCs/>
                <w:lang w:val="en-US"/>
              </w:rPr>
            </w:pPr>
            <w:r>
              <w:rPr>
                <w:rFonts w:eastAsia="MinionPro-It"/>
                <w:i/>
                <w:iCs/>
                <w:lang w:val="en-US"/>
              </w:rPr>
              <w:t>Altman</w:t>
            </w:r>
            <w:r>
              <w:rPr>
                <w:rFonts w:eastAsia="MinionPro-It"/>
                <w:i/>
                <w:iCs/>
              </w:rPr>
              <w:t xml:space="preserve"> </w:t>
            </w:r>
            <w:r>
              <w:rPr>
                <w:rFonts w:eastAsia="MinionPro-It"/>
                <w:i/>
                <w:iCs/>
                <w:lang w:val="en-US"/>
              </w:rPr>
              <w:t>E</w:t>
            </w:r>
            <w:r>
              <w:rPr>
                <w:rFonts w:eastAsia="MinionPro-It"/>
                <w:i/>
                <w:iCs/>
              </w:rPr>
              <w:t xml:space="preserve">. </w:t>
            </w:r>
            <w:r>
              <w:rPr>
                <w:rFonts w:eastAsia="MinionPro-It"/>
                <w:i/>
                <w:iCs/>
                <w:lang w:val="en-US"/>
              </w:rPr>
              <w:t>et</w:t>
            </w:r>
            <w:r>
              <w:rPr>
                <w:rFonts w:eastAsia="MinionPro-It"/>
                <w:i/>
                <w:iCs/>
              </w:rPr>
              <w:t xml:space="preserve"> </w:t>
            </w:r>
            <w:r>
              <w:rPr>
                <w:rFonts w:eastAsia="MinionPro-It"/>
                <w:i/>
                <w:iCs/>
                <w:lang w:val="en-US"/>
              </w:rPr>
              <w:t>al</w:t>
            </w:r>
            <w:r>
              <w:rPr>
                <w:rFonts w:eastAsia="MinionPro-It"/>
                <w:i/>
                <w:iCs/>
              </w:rPr>
              <w:t xml:space="preserve">. </w:t>
            </w:r>
            <w:r>
              <w:rPr>
                <w:rFonts w:eastAsia="MinionPro-It"/>
                <w:lang w:val="en-US"/>
              </w:rPr>
              <w:t>Zeta Analysis: A New Model to Identify Bankruptcy Risk of Corporations // Journal of Banking &amp; Finance. 1977. Vol. 1. P. 56–183.</w:t>
            </w:r>
          </w:p>
          <w:p w:rsidR="006441FB" w:rsidRDefault="006441FB" w:rsidP="00F679DE">
            <w:pPr>
              <w:autoSpaceDE w:val="0"/>
              <w:ind w:firstLine="709"/>
              <w:jc w:val="both"/>
              <w:rPr>
                <w:rFonts w:eastAsia="MinionPro-It"/>
                <w:i/>
                <w:iCs/>
                <w:lang w:val="en-US"/>
              </w:rPr>
            </w:pPr>
            <w:r>
              <w:rPr>
                <w:rFonts w:eastAsia="MinionPro-It"/>
                <w:i/>
                <w:iCs/>
                <w:lang w:val="en-US"/>
              </w:rPr>
              <w:t xml:space="preserve">Kaplan R.S. </w:t>
            </w:r>
            <w:r>
              <w:rPr>
                <w:rFonts w:eastAsia="MinionPro-It"/>
                <w:lang w:val="en-US"/>
              </w:rPr>
              <w:t>Strategic performance measurement and management in nonprofit organizations // Journal of Nonprofit Management and Leadership. 2001. No. 11 (3). P. 353–370.</w:t>
            </w:r>
          </w:p>
          <w:p w:rsidR="006441FB" w:rsidRDefault="006441FB" w:rsidP="00F679DE">
            <w:pPr>
              <w:autoSpaceDE w:val="0"/>
              <w:ind w:firstLine="709"/>
              <w:jc w:val="both"/>
              <w:rPr>
                <w:i/>
                <w:lang w:val="en-US"/>
              </w:rPr>
            </w:pPr>
            <w:r>
              <w:rPr>
                <w:rFonts w:eastAsia="MinionPro-It"/>
                <w:i/>
                <w:iCs/>
                <w:lang w:val="en-US"/>
              </w:rPr>
              <w:t xml:space="preserve">Modigliani F., Miller M. </w:t>
            </w:r>
            <w:r>
              <w:rPr>
                <w:rFonts w:eastAsia="MinionPro-It"/>
                <w:lang w:val="en-US"/>
              </w:rPr>
              <w:t xml:space="preserve">The Cost of Capital, Corporation Finance and the Theory of Investment // The American Economic </w:t>
            </w:r>
            <w:proofErr w:type="spellStart"/>
            <w:r>
              <w:rPr>
                <w:rFonts w:eastAsia="MinionPro-It"/>
                <w:lang w:val="en-US"/>
              </w:rPr>
              <w:t>Rewiew</w:t>
            </w:r>
            <w:proofErr w:type="spellEnd"/>
            <w:r>
              <w:rPr>
                <w:rFonts w:eastAsia="MinionPro-It"/>
                <w:lang w:val="en-US"/>
              </w:rPr>
              <w:t>. 1958. Vol. XLVIII. No. 3 [Electronic resource]. URL: https://www2.bc.edu/thomas-chemmanur/phdfincorp/MF891%20papers/MM1958.pdf</w:t>
            </w:r>
          </w:p>
          <w:p w:rsidR="006441FB" w:rsidRDefault="006441FB" w:rsidP="00F679DE">
            <w:pPr>
              <w:ind w:firstLine="709"/>
              <w:jc w:val="both"/>
              <w:rPr>
                <w:rFonts w:eastAsia="MinionPro-It"/>
                <w:i/>
                <w:iCs/>
                <w:lang w:val="en-US"/>
              </w:rPr>
            </w:pPr>
            <w:r>
              <w:rPr>
                <w:i/>
                <w:lang w:val="en-US"/>
              </w:rPr>
              <w:t xml:space="preserve">Posner R., </w:t>
            </w:r>
            <w:proofErr w:type="spellStart"/>
            <w:r>
              <w:rPr>
                <w:i/>
                <w:lang w:val="en-US"/>
              </w:rPr>
              <w:t>Rozenfield</w:t>
            </w:r>
            <w:proofErr w:type="spellEnd"/>
            <w:r>
              <w:rPr>
                <w:i/>
                <w:lang w:val="en-US"/>
              </w:rPr>
              <w:t xml:space="preserve"> A.</w:t>
            </w:r>
            <w:r>
              <w:rPr>
                <w:lang w:val="en-US"/>
              </w:rPr>
              <w:t xml:space="preserve"> Impossibility and Related Doctrines in Contract Law: an Economic Analysis // Journal of Legal Studies. 1977. </w:t>
            </w:r>
            <w:r>
              <w:rPr>
                <w:caps/>
                <w:lang w:val="en-US"/>
              </w:rPr>
              <w:t>v</w:t>
            </w:r>
            <w:r>
              <w:rPr>
                <w:lang w:val="en-US"/>
              </w:rPr>
              <w:t xml:space="preserve">ol. 6. No. 1. </w:t>
            </w:r>
            <w:r>
              <w:rPr>
                <w:caps/>
                <w:lang w:val="en-US"/>
              </w:rPr>
              <w:t>p</w:t>
            </w:r>
            <w:r>
              <w:rPr>
                <w:lang w:val="en-US"/>
              </w:rPr>
              <w:t>. 83–118.</w:t>
            </w:r>
          </w:p>
          <w:p w:rsidR="006441FB" w:rsidRPr="006441FB" w:rsidRDefault="006441FB" w:rsidP="00F679DE">
            <w:pPr>
              <w:autoSpaceDE w:val="0"/>
              <w:ind w:firstLine="709"/>
              <w:jc w:val="both"/>
              <w:rPr>
                <w:lang w:val="en-US"/>
              </w:rPr>
            </w:pPr>
            <w:proofErr w:type="spellStart"/>
            <w:r>
              <w:rPr>
                <w:rFonts w:eastAsia="MinionPro-It"/>
                <w:i/>
                <w:iCs/>
                <w:lang w:val="en-US"/>
              </w:rPr>
              <w:t>Shefrin</w:t>
            </w:r>
            <w:proofErr w:type="spellEnd"/>
            <w:r>
              <w:rPr>
                <w:rFonts w:eastAsia="MinionPro-It"/>
                <w:i/>
                <w:iCs/>
                <w:lang w:val="en-US"/>
              </w:rPr>
              <w:t xml:space="preserve"> J., </w:t>
            </w:r>
            <w:proofErr w:type="spellStart"/>
            <w:r>
              <w:rPr>
                <w:rFonts w:eastAsia="MinionPro-It"/>
                <w:i/>
                <w:iCs/>
                <w:lang w:val="en-US"/>
              </w:rPr>
              <w:t>Statman</w:t>
            </w:r>
            <w:proofErr w:type="spellEnd"/>
            <w:r>
              <w:rPr>
                <w:rFonts w:eastAsia="MinionPro-It"/>
                <w:i/>
                <w:iCs/>
                <w:lang w:val="en-US"/>
              </w:rPr>
              <w:t xml:space="preserve"> M. </w:t>
            </w:r>
            <w:r>
              <w:rPr>
                <w:rFonts w:eastAsia="MinionPro-It"/>
                <w:lang w:val="en-US"/>
              </w:rPr>
              <w:t>Explaining Investor Preference for Cash Dividends // Journal of Financial Economics. 1984. No. 13 (1). P. 253–282 [Electronic resource]. URL: http://andreisimonov.com/NES/BF/ (accessed at: 12.03.2013).</w:t>
            </w:r>
          </w:p>
        </w:tc>
      </w:tr>
      <w:tr w:rsidR="006441FB" w:rsidTr="00F679DE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FB" w:rsidRDefault="006441FB" w:rsidP="00F679DE">
            <w:r>
              <w:rPr>
                <w:b/>
                <w:color w:val="000000"/>
              </w:rPr>
              <w:lastRenderedPageBreak/>
              <w:t>Приложения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1FB" w:rsidRDefault="006441FB" w:rsidP="00F679DE">
            <w:pPr>
              <w:jc w:val="both"/>
            </w:pPr>
            <w:r>
              <w:t>Не допускаются</w:t>
            </w:r>
          </w:p>
        </w:tc>
      </w:tr>
    </w:tbl>
    <w:p w:rsidR="006441FB" w:rsidRDefault="006441FB" w:rsidP="006441FB">
      <w:pPr>
        <w:spacing w:before="240" w:after="240"/>
        <w:jc w:val="center"/>
        <w:rPr>
          <w:color w:val="000000"/>
        </w:rPr>
      </w:pPr>
    </w:p>
    <w:p w:rsidR="00176425" w:rsidRDefault="00176425">
      <w:bookmarkStart w:id="2" w:name="_GoBack"/>
      <w:bookmarkEnd w:id="2"/>
    </w:p>
    <w:sectPr w:rsidR="0017642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It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vanish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FB"/>
    <w:rsid w:val="00176425"/>
    <w:rsid w:val="0064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F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41FB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-11">
    <w:name w:val="Цветной список - Акцент 11"/>
    <w:basedOn w:val="a"/>
    <w:rsid w:val="006441F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F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41FB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-11">
    <w:name w:val="Цветной список - Акцент 11"/>
    <w:basedOn w:val="a"/>
    <w:rsid w:val="006441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Анфёрова Екатерина Александровна</dc:creator>
  <cp:lastModifiedBy>Анфёрова Екатерина Александровна</cp:lastModifiedBy>
  <cp:revision>1</cp:revision>
  <dcterms:created xsi:type="dcterms:W3CDTF">2018-10-03T10:49:00Z</dcterms:created>
  <dcterms:modified xsi:type="dcterms:W3CDTF">2018-10-03T10:49:00Z</dcterms:modified>
</cp:coreProperties>
</file>