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52" w:rsidRDefault="00AE2252" w:rsidP="00AE2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D4B3D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Образовательное Учреждение Лицей №1 г. Березники, Пермский край</w:t>
      </w:r>
    </w:p>
    <w:p w:rsidR="00FD4B3D" w:rsidRDefault="00FD4B3D" w:rsidP="00AE2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B3D" w:rsidRDefault="00FD4B3D" w:rsidP="00AE2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B3D" w:rsidRDefault="00FD4B3D" w:rsidP="00AE2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B3D" w:rsidRDefault="00FD4B3D" w:rsidP="00AE2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B3D" w:rsidRDefault="00FD4B3D" w:rsidP="00AE2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B3D" w:rsidRDefault="00FD4B3D" w:rsidP="00AE2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B3D" w:rsidRDefault="00FD4B3D" w:rsidP="00AE2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B3D" w:rsidRPr="00FD4B3D" w:rsidRDefault="00FD4B3D" w:rsidP="00AE2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473569" cy="2438400"/>
            <wp:effectExtent l="0" t="0" r="0" b="0"/>
            <wp:docPr id="1" name="Рисунок 1" descr="C:\Users\1\Desktop\h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hu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569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B3D" w:rsidRDefault="00FD4B3D" w:rsidP="00AE2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054F8" w:rsidRDefault="00C054F8" w:rsidP="00AE2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E2252" w:rsidRDefault="00FD4B3D" w:rsidP="00AE2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Положение о проведении Конкурса</w:t>
      </w:r>
      <w:r w:rsidR="00AE2252" w:rsidRPr="00FD4B3D">
        <w:rPr>
          <w:rFonts w:ascii="Times New Roman" w:hAnsi="Times New Roman" w:cs="Times New Roman"/>
          <w:b/>
          <w:bCs/>
          <w:sz w:val="56"/>
          <w:szCs w:val="56"/>
        </w:rPr>
        <w:t xml:space="preserve"> спикеров на английском языке</w:t>
      </w:r>
    </w:p>
    <w:p w:rsidR="0062006B" w:rsidRPr="00FD4B3D" w:rsidRDefault="0062006B" w:rsidP="00AE2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«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In</w:t>
      </w:r>
      <w:r w:rsidRPr="006A5AF6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search</w:t>
      </w:r>
      <w:r w:rsidRPr="006A5AF6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of</w:t>
      </w:r>
      <w:r w:rsidRPr="006A5AF6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unknown</w:t>
      </w:r>
      <w:r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FD4B3D" w:rsidRPr="00FD4B3D" w:rsidRDefault="00AE2252" w:rsidP="00FD4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D4B3D">
        <w:rPr>
          <w:rFonts w:ascii="Times New Roman" w:hAnsi="Times New Roman" w:cs="Times New Roman"/>
          <w:b/>
          <w:sz w:val="56"/>
          <w:szCs w:val="56"/>
        </w:rPr>
        <w:t>2017-2018</w:t>
      </w:r>
    </w:p>
    <w:p w:rsidR="00FD4B3D" w:rsidRPr="00FD4B3D" w:rsidRDefault="00FD4B3D" w:rsidP="00FD4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9EB" w:rsidRPr="00FD4B3D" w:rsidRDefault="00EF09EB" w:rsidP="00AE2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B3D" w:rsidRDefault="00FD4B3D" w:rsidP="00AE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3D" w:rsidRDefault="00FD4B3D" w:rsidP="00AE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3D" w:rsidRDefault="00FD4B3D" w:rsidP="00AE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3D" w:rsidRDefault="00FD4B3D" w:rsidP="00AE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3D" w:rsidRDefault="00FD4B3D" w:rsidP="00AE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3D" w:rsidRDefault="00FD4B3D" w:rsidP="00AE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3D" w:rsidRDefault="00FD4B3D" w:rsidP="00AE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3D" w:rsidRDefault="00FD4B3D" w:rsidP="00AE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3D" w:rsidRDefault="00FD4B3D" w:rsidP="00AE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3D" w:rsidRDefault="00FD4B3D" w:rsidP="00AE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3D" w:rsidRDefault="00FD4B3D" w:rsidP="00AE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3D" w:rsidRDefault="00FD4B3D" w:rsidP="00AE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3D" w:rsidRDefault="00FD4B3D" w:rsidP="00AE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3D" w:rsidRDefault="00FD4B3D" w:rsidP="00AE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3D" w:rsidRPr="00FD4B3D" w:rsidRDefault="00AE2252" w:rsidP="00FD4B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>Конкурс проводится на английском языке. В проведении конкурса предусмотрен</w:t>
      </w:r>
      <w:r w:rsidR="00AC2D86" w:rsidRPr="00FD4B3D">
        <w:rPr>
          <w:rFonts w:ascii="Times New Roman" w:hAnsi="Times New Roman" w:cs="Times New Roman"/>
          <w:sz w:val="28"/>
          <w:szCs w:val="28"/>
        </w:rPr>
        <w:t>о два</w:t>
      </w:r>
      <w:r w:rsidR="005B5281">
        <w:rPr>
          <w:rFonts w:ascii="Times New Roman" w:hAnsi="Times New Roman" w:cs="Times New Roman"/>
          <w:sz w:val="28"/>
          <w:szCs w:val="28"/>
        </w:rPr>
        <w:t xml:space="preserve"> </w:t>
      </w:r>
      <w:r w:rsidRPr="00FD4B3D">
        <w:rPr>
          <w:rFonts w:ascii="Times New Roman" w:hAnsi="Times New Roman" w:cs="Times New Roman"/>
          <w:sz w:val="28"/>
          <w:szCs w:val="28"/>
        </w:rPr>
        <w:t>тур</w:t>
      </w:r>
      <w:r w:rsidR="00AC2D86" w:rsidRPr="00FD4B3D">
        <w:rPr>
          <w:rFonts w:ascii="Times New Roman" w:hAnsi="Times New Roman" w:cs="Times New Roman"/>
          <w:sz w:val="28"/>
          <w:szCs w:val="28"/>
        </w:rPr>
        <w:t>а</w:t>
      </w:r>
      <w:r w:rsidRPr="00FD4B3D">
        <w:rPr>
          <w:rFonts w:ascii="Times New Roman" w:hAnsi="Times New Roman" w:cs="Times New Roman"/>
          <w:sz w:val="28"/>
          <w:szCs w:val="28"/>
        </w:rPr>
        <w:t xml:space="preserve">: </w:t>
      </w:r>
      <w:r w:rsidRPr="00FD4B3D">
        <w:rPr>
          <w:rFonts w:ascii="Times New Roman" w:hAnsi="Times New Roman" w:cs="Times New Roman"/>
          <w:b/>
          <w:i/>
          <w:sz w:val="28"/>
          <w:szCs w:val="28"/>
        </w:rPr>
        <w:t>школьный</w:t>
      </w:r>
      <w:r w:rsidR="005B52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02C9" w:rsidRPr="00FD4B3D">
        <w:rPr>
          <w:rFonts w:ascii="Times New Roman" w:hAnsi="Times New Roman" w:cs="Times New Roman"/>
          <w:sz w:val="28"/>
          <w:szCs w:val="28"/>
        </w:rPr>
        <w:t xml:space="preserve">и </w:t>
      </w:r>
      <w:r w:rsidR="00DE02C9" w:rsidRPr="00FD4B3D">
        <w:rPr>
          <w:rFonts w:ascii="Times New Roman" w:hAnsi="Times New Roman" w:cs="Times New Roman"/>
          <w:b/>
          <w:i/>
          <w:sz w:val="28"/>
          <w:szCs w:val="28"/>
        </w:rPr>
        <w:t>региональный</w:t>
      </w:r>
      <w:r w:rsidR="005B5281">
        <w:rPr>
          <w:rFonts w:ascii="Times New Roman" w:hAnsi="Times New Roman" w:cs="Times New Roman"/>
          <w:sz w:val="28"/>
          <w:szCs w:val="28"/>
        </w:rPr>
        <w:t xml:space="preserve"> (для образовательных</w:t>
      </w:r>
      <w:r w:rsidR="00DE02C9" w:rsidRPr="00FD4B3D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 w:rsidR="00DE02C9" w:rsidRPr="00FD4B3D">
        <w:rPr>
          <w:rFonts w:ascii="Times New Roman" w:hAnsi="Times New Roman" w:cs="Times New Roman"/>
          <w:sz w:val="28"/>
          <w:szCs w:val="28"/>
        </w:rPr>
        <w:t>Верхнекамья</w:t>
      </w:r>
      <w:proofErr w:type="spellEnd"/>
      <w:r w:rsidR="00DE02C9" w:rsidRPr="00FD4B3D">
        <w:rPr>
          <w:rFonts w:ascii="Times New Roman" w:hAnsi="Times New Roman" w:cs="Times New Roman"/>
          <w:sz w:val="28"/>
          <w:szCs w:val="28"/>
        </w:rPr>
        <w:t>)</w:t>
      </w:r>
    </w:p>
    <w:p w:rsidR="00B274C3" w:rsidRPr="00FD4B3D" w:rsidRDefault="00B274C3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2252" w:rsidRPr="00FD4B3D" w:rsidRDefault="00FD4B3D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1.Основные цели К</w:t>
      </w:r>
      <w:r w:rsidR="00AE2252" w:rsidRPr="00FD4B3D">
        <w:rPr>
          <w:rFonts w:ascii="Times New Roman" w:hAnsi="Times New Roman" w:cs="Times New Roman"/>
          <w:b/>
          <w:bCs/>
          <w:sz w:val="28"/>
          <w:szCs w:val="28"/>
        </w:rPr>
        <w:t>онкурса:</w:t>
      </w:r>
    </w:p>
    <w:p w:rsidR="00AE2252" w:rsidRPr="00FD4B3D" w:rsidRDefault="00B274C3" w:rsidP="00FD4B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>Основными целями</w:t>
      </w:r>
      <w:r w:rsidR="00297380">
        <w:rPr>
          <w:rFonts w:ascii="Times New Roman" w:hAnsi="Times New Roman" w:cs="Times New Roman"/>
          <w:sz w:val="28"/>
          <w:szCs w:val="28"/>
        </w:rPr>
        <w:t xml:space="preserve"> </w:t>
      </w:r>
      <w:r w:rsidRPr="00FD4B3D">
        <w:rPr>
          <w:rFonts w:ascii="Times New Roman" w:hAnsi="Times New Roman" w:cs="Times New Roman"/>
          <w:sz w:val="28"/>
          <w:szCs w:val="28"/>
        </w:rPr>
        <w:t>конкурса являю</w:t>
      </w:r>
      <w:r w:rsidR="00AE2252" w:rsidRPr="00FD4B3D">
        <w:rPr>
          <w:rFonts w:ascii="Times New Roman" w:hAnsi="Times New Roman" w:cs="Times New Roman"/>
          <w:sz w:val="28"/>
          <w:szCs w:val="28"/>
        </w:rPr>
        <w:t>тся развитие у обучающихся творческих способностей</w:t>
      </w:r>
      <w:r w:rsidRPr="00FD4B3D">
        <w:rPr>
          <w:rFonts w:ascii="Times New Roman" w:hAnsi="Times New Roman" w:cs="Times New Roman"/>
          <w:sz w:val="28"/>
          <w:szCs w:val="28"/>
        </w:rPr>
        <w:t>, повышение мотивации к изучению английского языка, развитие навыков самостоятельной работы и ком</w:t>
      </w:r>
      <w:r w:rsidR="00FD4B3D">
        <w:rPr>
          <w:rFonts w:ascii="Times New Roman" w:hAnsi="Times New Roman" w:cs="Times New Roman"/>
          <w:sz w:val="28"/>
          <w:szCs w:val="28"/>
        </w:rPr>
        <w:t xml:space="preserve">муникативных навыков, </w:t>
      </w:r>
      <w:r w:rsidRPr="00FD4B3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E2252" w:rsidRPr="00FD4B3D">
        <w:rPr>
          <w:rFonts w:ascii="Times New Roman" w:hAnsi="Times New Roman" w:cs="Times New Roman"/>
          <w:sz w:val="28"/>
          <w:szCs w:val="28"/>
        </w:rPr>
        <w:t xml:space="preserve"> условий для поддержки одаренных детей, </w:t>
      </w:r>
      <w:r w:rsidR="00482DA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C2D86" w:rsidRPr="00FD4B3D">
        <w:rPr>
          <w:rFonts w:ascii="Times New Roman" w:hAnsi="Times New Roman" w:cs="Times New Roman"/>
          <w:sz w:val="28"/>
          <w:szCs w:val="28"/>
        </w:rPr>
        <w:t>распространение</w:t>
      </w:r>
      <w:r w:rsidR="00EA7932">
        <w:rPr>
          <w:rFonts w:ascii="Times New Roman" w:hAnsi="Times New Roman" w:cs="Times New Roman"/>
          <w:sz w:val="28"/>
          <w:szCs w:val="28"/>
        </w:rPr>
        <w:t xml:space="preserve"> </w:t>
      </w:r>
      <w:r w:rsidR="00AE2252" w:rsidRPr="00FD4B3D">
        <w:rPr>
          <w:rFonts w:ascii="Times New Roman" w:hAnsi="Times New Roman" w:cs="Times New Roman"/>
          <w:sz w:val="28"/>
          <w:szCs w:val="28"/>
        </w:rPr>
        <w:t xml:space="preserve">социокультурных знаний, связанных с историей и культурой англоязычных стран.  </w:t>
      </w:r>
    </w:p>
    <w:p w:rsidR="00AE2252" w:rsidRPr="00FD4B3D" w:rsidRDefault="00AE2252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2252" w:rsidRPr="00FD4B3D" w:rsidRDefault="00AE2252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sz w:val="28"/>
          <w:szCs w:val="28"/>
        </w:rPr>
        <w:t>2.Организаторы конкурса:</w:t>
      </w:r>
    </w:p>
    <w:p w:rsidR="00AE2252" w:rsidRPr="00FD4B3D" w:rsidRDefault="00AE2252" w:rsidP="00C054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>Кафедра учителей ин</w:t>
      </w:r>
      <w:r w:rsidR="00C054F8">
        <w:rPr>
          <w:rFonts w:ascii="Times New Roman" w:hAnsi="Times New Roman" w:cs="Times New Roman"/>
          <w:sz w:val="28"/>
          <w:szCs w:val="28"/>
        </w:rPr>
        <w:t>остранных языков МАОУ Лицей № 1.</w:t>
      </w:r>
    </w:p>
    <w:p w:rsidR="00B274C3" w:rsidRPr="00FD4B3D" w:rsidRDefault="00B274C3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2252" w:rsidRPr="00FD4B3D" w:rsidRDefault="00AE2252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конкурса:</w:t>
      </w:r>
    </w:p>
    <w:p w:rsidR="00B274C3" w:rsidRPr="00FD4B3D" w:rsidRDefault="00B274C3" w:rsidP="00C054F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проводится по следующим возрастным группам:</w:t>
      </w:r>
    </w:p>
    <w:p w:rsidR="00B274C3" w:rsidRPr="00C054F8" w:rsidRDefault="00B274C3" w:rsidP="00C054F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05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1)</w:t>
      </w: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</w:t>
      </w:r>
      <w:r w:rsidR="0016316F" w:rsidRPr="00C054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en-US"/>
        </w:rPr>
        <w:t>6</w:t>
      </w:r>
      <w:r w:rsidRPr="00482D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C054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en-US"/>
        </w:rPr>
        <w:t>-</w:t>
      </w:r>
      <w:r w:rsidRPr="00482D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16316F" w:rsidRPr="00C054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en-US"/>
        </w:rPr>
        <w:t>7</w:t>
      </w:r>
      <w:r w:rsidRPr="00482D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482D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классы</w:t>
      </w: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     Elementary            </w:t>
      </w:r>
    </w:p>
    <w:p w:rsidR="00B274C3" w:rsidRPr="00FD4B3D" w:rsidRDefault="00B274C3" w:rsidP="00C054F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2)     </w:t>
      </w:r>
      <w:r w:rsidR="0016316F" w:rsidRPr="00482D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en-US"/>
        </w:rPr>
        <w:t>8</w:t>
      </w:r>
      <w:r w:rsidRPr="00482D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en-US"/>
        </w:rPr>
        <w:t>   - </w:t>
      </w:r>
      <w:r w:rsidR="0016316F" w:rsidRPr="00482D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en-US"/>
        </w:rPr>
        <w:t>9</w:t>
      </w:r>
      <w:r w:rsidRPr="00482D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классы</w:t>
      </w:r>
      <w:r w:rsidR="00482D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   Pre- Intermediate</w:t>
      </w:r>
      <w:r w:rsidR="0016316F" w:rsidRPr="00FD4B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-</w:t>
      </w:r>
      <w:r w:rsidR="00482D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16316F" w:rsidRPr="00FD4B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Intermediate</w:t>
      </w: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</w:t>
      </w:r>
    </w:p>
    <w:p w:rsidR="00B274C3" w:rsidRPr="00C054F8" w:rsidRDefault="00B274C3" w:rsidP="00C054F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05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3)</w:t>
      </w: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</w:t>
      </w:r>
      <w:r w:rsidR="0016316F" w:rsidRPr="00C054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10</w:t>
      </w:r>
      <w:r w:rsidR="00D000CF" w:rsidRPr="00C054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–</w:t>
      </w:r>
      <w:r w:rsidRPr="00C054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11</w:t>
      </w:r>
      <w:r w:rsidRPr="00482D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классы</w:t>
      </w:r>
      <w:r w:rsidR="0016316F" w:rsidRPr="00FD4B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</w:t>
      </w:r>
      <w:r w:rsidR="00482D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Upper</w:t>
      </w:r>
      <w:r w:rsidR="00482DAC" w:rsidRPr="00C05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482D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Intermediate</w:t>
      </w:r>
      <w:r w:rsidR="00482DAC" w:rsidRPr="00C054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</w:t>
      </w: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Advanced</w:t>
      </w:r>
    </w:p>
    <w:p w:rsidR="00B274C3" w:rsidRPr="00C054F8" w:rsidRDefault="00B274C3" w:rsidP="00FD4B3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D4B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    </w:t>
      </w:r>
    </w:p>
    <w:p w:rsidR="00AE2252" w:rsidRPr="00FD4B3D" w:rsidRDefault="00AE2252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sz w:val="28"/>
          <w:szCs w:val="28"/>
        </w:rPr>
        <w:t>4. Порядок и сроки проведения конкурса:</w:t>
      </w:r>
    </w:p>
    <w:p w:rsidR="00DE02C9" w:rsidRPr="00FD4B3D" w:rsidRDefault="00DE02C9" w:rsidP="00F71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 xml:space="preserve">В проведении конкурса </w:t>
      </w:r>
      <w:proofErr w:type="gramStart"/>
      <w:r w:rsidRPr="00FD4B3D">
        <w:rPr>
          <w:rFonts w:ascii="Times New Roman" w:hAnsi="Times New Roman" w:cs="Times New Roman"/>
          <w:sz w:val="28"/>
          <w:szCs w:val="28"/>
        </w:rPr>
        <w:t>рекомендованы</w:t>
      </w:r>
      <w:proofErr w:type="gramEnd"/>
      <w:r w:rsidRPr="00FD4B3D">
        <w:rPr>
          <w:rFonts w:ascii="Times New Roman" w:hAnsi="Times New Roman" w:cs="Times New Roman"/>
          <w:sz w:val="28"/>
          <w:szCs w:val="28"/>
        </w:rPr>
        <w:t xml:space="preserve">  2 тура:</w:t>
      </w:r>
    </w:p>
    <w:p w:rsidR="00AE2252" w:rsidRPr="00FD4B3D" w:rsidRDefault="00DE02C9" w:rsidP="00F71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AC">
        <w:rPr>
          <w:rFonts w:ascii="Times New Roman" w:hAnsi="Times New Roman" w:cs="Times New Roman"/>
          <w:sz w:val="28"/>
          <w:szCs w:val="28"/>
        </w:rPr>
        <w:t>1.</w:t>
      </w:r>
      <w:r w:rsidRPr="00482DAC">
        <w:rPr>
          <w:rFonts w:ascii="Times New Roman" w:hAnsi="Times New Roman" w:cs="Times New Roman"/>
          <w:b/>
          <w:i/>
          <w:sz w:val="28"/>
          <w:szCs w:val="28"/>
        </w:rPr>
        <w:t>Школьный</w:t>
      </w:r>
      <w:r w:rsidR="00AE2252" w:rsidRPr="00482DAC">
        <w:rPr>
          <w:rFonts w:ascii="Times New Roman" w:hAnsi="Times New Roman" w:cs="Times New Roman"/>
          <w:b/>
          <w:i/>
          <w:sz w:val="28"/>
          <w:szCs w:val="28"/>
        </w:rPr>
        <w:t xml:space="preserve"> тур</w:t>
      </w:r>
      <w:r w:rsidR="00AE2252" w:rsidRPr="00FD4B3D">
        <w:rPr>
          <w:rFonts w:ascii="Times New Roman" w:hAnsi="Times New Roman" w:cs="Times New Roman"/>
          <w:sz w:val="28"/>
          <w:szCs w:val="28"/>
        </w:rPr>
        <w:t xml:space="preserve"> конкурса проводится на английском языке внутри школы.</w:t>
      </w:r>
    </w:p>
    <w:p w:rsidR="001554A0" w:rsidRPr="00FD4B3D" w:rsidRDefault="00DE02C9" w:rsidP="00F71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 xml:space="preserve">2. </w:t>
      </w:r>
      <w:r w:rsidR="001554A0" w:rsidRPr="00482DAC">
        <w:rPr>
          <w:rFonts w:ascii="Times New Roman" w:hAnsi="Times New Roman" w:cs="Times New Roman"/>
          <w:b/>
          <w:i/>
          <w:sz w:val="28"/>
          <w:szCs w:val="28"/>
        </w:rPr>
        <w:t>Региональный тур</w:t>
      </w:r>
      <w:r w:rsidR="001554A0" w:rsidRPr="00FD4B3D">
        <w:rPr>
          <w:rFonts w:ascii="Times New Roman" w:hAnsi="Times New Roman" w:cs="Times New Roman"/>
          <w:sz w:val="28"/>
          <w:szCs w:val="28"/>
        </w:rPr>
        <w:t xml:space="preserve"> (</w:t>
      </w:r>
      <w:r w:rsidR="00DD36DB" w:rsidRPr="00FD4B3D">
        <w:rPr>
          <w:rFonts w:ascii="Times New Roman" w:hAnsi="Times New Roman" w:cs="Times New Roman"/>
          <w:sz w:val="28"/>
          <w:szCs w:val="28"/>
        </w:rPr>
        <w:t>для образовательных</w:t>
      </w:r>
      <w:r w:rsidR="00482DAC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 w:rsidR="001554A0" w:rsidRPr="00FD4B3D">
        <w:rPr>
          <w:rFonts w:ascii="Times New Roman" w:hAnsi="Times New Roman" w:cs="Times New Roman"/>
          <w:sz w:val="28"/>
          <w:szCs w:val="28"/>
        </w:rPr>
        <w:t>Верхнекамья</w:t>
      </w:r>
      <w:proofErr w:type="spellEnd"/>
      <w:r w:rsidR="001554A0" w:rsidRPr="00FD4B3D">
        <w:rPr>
          <w:rFonts w:ascii="Times New Roman" w:hAnsi="Times New Roman" w:cs="Times New Roman"/>
          <w:sz w:val="28"/>
          <w:szCs w:val="28"/>
        </w:rPr>
        <w:t xml:space="preserve">) – очный </w:t>
      </w:r>
      <w:r w:rsidR="00DE231B" w:rsidRPr="00FD4B3D">
        <w:rPr>
          <w:rFonts w:ascii="Times New Roman" w:hAnsi="Times New Roman" w:cs="Times New Roman"/>
          <w:sz w:val="28"/>
          <w:szCs w:val="28"/>
        </w:rPr>
        <w:t>–</w:t>
      </w:r>
      <w:r w:rsidR="001554A0" w:rsidRPr="00FD4B3D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DE231B" w:rsidRPr="00FD4B3D">
        <w:rPr>
          <w:rFonts w:ascii="Times New Roman" w:hAnsi="Times New Roman" w:cs="Times New Roman"/>
          <w:sz w:val="28"/>
          <w:szCs w:val="28"/>
        </w:rPr>
        <w:t xml:space="preserve"> в один день. </w:t>
      </w:r>
    </w:p>
    <w:p w:rsidR="00DE231B" w:rsidRPr="00FD4B3D" w:rsidRDefault="00DE231B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2252" w:rsidRPr="00FD4B3D" w:rsidRDefault="00DE231B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</w:t>
      </w:r>
      <w:r w:rsidR="00AE2252"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Регламент школьного тура:</w:t>
      </w:r>
    </w:p>
    <w:p w:rsidR="00AE2252" w:rsidRPr="00482DAC" w:rsidRDefault="00AE2252" w:rsidP="00C054F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DAC">
        <w:rPr>
          <w:rFonts w:ascii="Times New Roman" w:hAnsi="Times New Roman" w:cs="Times New Roman"/>
          <w:color w:val="000000"/>
          <w:sz w:val="28"/>
          <w:szCs w:val="28"/>
        </w:rPr>
        <w:t>Жюри формируется из числа учителей английского языка.</w:t>
      </w:r>
    </w:p>
    <w:p w:rsidR="00AE2252" w:rsidRPr="00482DAC" w:rsidRDefault="00AE2252" w:rsidP="00C054F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DAC">
        <w:rPr>
          <w:rFonts w:ascii="Times New Roman" w:hAnsi="Times New Roman" w:cs="Times New Roman"/>
          <w:color w:val="000000"/>
          <w:sz w:val="28"/>
          <w:szCs w:val="28"/>
        </w:rPr>
        <w:t>На школьный тур пре</w:t>
      </w:r>
      <w:r w:rsidR="00482DAC" w:rsidRPr="00482DAC">
        <w:rPr>
          <w:rFonts w:ascii="Times New Roman" w:hAnsi="Times New Roman" w:cs="Times New Roman"/>
          <w:color w:val="000000"/>
          <w:sz w:val="28"/>
          <w:szCs w:val="28"/>
        </w:rPr>
        <w:t xml:space="preserve">дставляются </w:t>
      </w:r>
      <w:r w:rsidR="00DE231B" w:rsidRPr="00482DAC">
        <w:rPr>
          <w:rFonts w:ascii="Times New Roman" w:hAnsi="Times New Roman" w:cs="Times New Roman"/>
          <w:color w:val="000000"/>
          <w:sz w:val="28"/>
          <w:szCs w:val="28"/>
        </w:rPr>
        <w:t xml:space="preserve">темы </w:t>
      </w:r>
      <w:r w:rsidRPr="00482DAC">
        <w:rPr>
          <w:rFonts w:ascii="Times New Roman" w:hAnsi="Times New Roman" w:cs="Times New Roman"/>
          <w:color w:val="000000"/>
          <w:sz w:val="28"/>
          <w:szCs w:val="28"/>
        </w:rPr>
        <w:t>от класса</w:t>
      </w:r>
      <w:r w:rsidR="00D262A3" w:rsidRPr="00482DAC">
        <w:rPr>
          <w:rFonts w:ascii="Times New Roman" w:hAnsi="Times New Roman" w:cs="Times New Roman"/>
          <w:color w:val="000000"/>
          <w:sz w:val="28"/>
          <w:szCs w:val="28"/>
        </w:rPr>
        <w:t xml:space="preserve"> (количество не регламентировано)</w:t>
      </w:r>
      <w:r w:rsidRPr="00482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2252" w:rsidRPr="00482DAC" w:rsidRDefault="00D262A3" w:rsidP="00C054F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D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два дня</w:t>
      </w:r>
      <w:r w:rsidR="00AE2252" w:rsidRPr="00482DAC">
        <w:rPr>
          <w:rFonts w:ascii="Times New Roman" w:hAnsi="Times New Roman" w:cs="Times New Roman"/>
          <w:color w:val="000000"/>
          <w:sz w:val="28"/>
          <w:szCs w:val="28"/>
        </w:rPr>
        <w:t xml:space="preserve"> до школьного тура необходимо представить </w:t>
      </w:r>
      <w:r w:rsidRPr="00482DAC">
        <w:rPr>
          <w:rFonts w:ascii="Times New Roman" w:hAnsi="Times New Roman" w:cs="Times New Roman"/>
          <w:color w:val="000000"/>
          <w:sz w:val="28"/>
          <w:szCs w:val="28"/>
        </w:rPr>
        <w:t xml:space="preserve">жюри </w:t>
      </w:r>
      <w:r w:rsidR="00AE2252" w:rsidRPr="00482DAC">
        <w:rPr>
          <w:rFonts w:ascii="Times New Roman" w:hAnsi="Times New Roman" w:cs="Times New Roman"/>
          <w:color w:val="000000"/>
          <w:sz w:val="28"/>
          <w:szCs w:val="28"/>
        </w:rPr>
        <w:t>распечатанный текст</w:t>
      </w:r>
      <w:r w:rsidR="00EA7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252" w:rsidRPr="00482DAC">
        <w:rPr>
          <w:rFonts w:ascii="Times New Roman" w:hAnsi="Times New Roman" w:cs="Times New Roman"/>
          <w:color w:val="000000"/>
          <w:sz w:val="28"/>
          <w:szCs w:val="28"/>
        </w:rPr>
        <w:t>выступления.</w:t>
      </w:r>
    </w:p>
    <w:p w:rsidR="00DD36DB" w:rsidRPr="00482DAC" w:rsidRDefault="00DD36DB" w:rsidP="00C054F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2DAC">
        <w:rPr>
          <w:rFonts w:ascii="Times New Roman" w:hAnsi="Times New Roman" w:cs="Times New Roman"/>
          <w:color w:val="000000"/>
          <w:sz w:val="28"/>
          <w:szCs w:val="28"/>
        </w:rPr>
        <w:t>Рекомендуемое в</w:t>
      </w:r>
      <w:r w:rsidR="00AE2252" w:rsidRPr="00482DAC">
        <w:rPr>
          <w:rFonts w:ascii="Times New Roman" w:hAnsi="Times New Roman" w:cs="Times New Roman"/>
          <w:bCs/>
          <w:color w:val="000000"/>
          <w:sz w:val="28"/>
          <w:szCs w:val="28"/>
        </w:rPr>
        <w:t>рем</w:t>
      </w:r>
      <w:r w:rsidR="00482DAC" w:rsidRPr="00482DAC">
        <w:rPr>
          <w:rFonts w:ascii="Times New Roman" w:hAnsi="Times New Roman" w:cs="Times New Roman"/>
          <w:bCs/>
          <w:color w:val="000000"/>
          <w:sz w:val="28"/>
          <w:szCs w:val="28"/>
        </w:rPr>
        <w:t>я защиты каждой темы</w:t>
      </w:r>
      <w:r w:rsidRPr="00482DA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D36DB" w:rsidRPr="00FD4B3D" w:rsidRDefault="00DD36DB" w:rsidP="00C054F8">
      <w:pPr>
        <w:pStyle w:val="Iniiaiie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 xml:space="preserve">1 категория (6-7 класс) – </w:t>
      </w:r>
      <w:r w:rsidRPr="00FD4B3D">
        <w:rPr>
          <w:rFonts w:ascii="Times New Roman" w:hAnsi="Times New Roman" w:cs="Times New Roman"/>
          <w:b/>
          <w:bCs/>
          <w:sz w:val="28"/>
          <w:szCs w:val="28"/>
        </w:rPr>
        <w:t>не более 3-х минут;</w:t>
      </w:r>
    </w:p>
    <w:p w:rsidR="00DD36DB" w:rsidRPr="00FD4B3D" w:rsidRDefault="00DD36DB" w:rsidP="00C054F8">
      <w:pPr>
        <w:pStyle w:val="Iniiaiie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 xml:space="preserve">2 категория (8-9 класс) – </w:t>
      </w:r>
      <w:r w:rsidRPr="00FD4B3D">
        <w:rPr>
          <w:rFonts w:ascii="Times New Roman" w:hAnsi="Times New Roman" w:cs="Times New Roman"/>
          <w:b/>
          <w:bCs/>
          <w:sz w:val="28"/>
          <w:szCs w:val="28"/>
        </w:rPr>
        <w:t>не более 4-х минут;</w:t>
      </w:r>
    </w:p>
    <w:p w:rsidR="00DD36DB" w:rsidRPr="00FD4B3D" w:rsidRDefault="00DD36DB" w:rsidP="00C054F8">
      <w:pPr>
        <w:pStyle w:val="Iniiaiie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 xml:space="preserve">3 категория (10-11) - </w:t>
      </w:r>
      <w:r w:rsidRPr="00FD4B3D">
        <w:rPr>
          <w:rFonts w:ascii="Times New Roman" w:hAnsi="Times New Roman" w:cs="Times New Roman"/>
          <w:b/>
          <w:bCs/>
          <w:sz w:val="28"/>
          <w:szCs w:val="28"/>
        </w:rPr>
        <w:t>не более 7 минут.</w:t>
      </w:r>
    </w:p>
    <w:p w:rsidR="00DD36DB" w:rsidRPr="00FD4B3D" w:rsidRDefault="00DD36DB" w:rsidP="00C054F8">
      <w:pPr>
        <w:pStyle w:val="Iniiaiie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FD4B3D">
        <w:rPr>
          <w:rFonts w:ascii="Times New Roman" w:hAnsi="Times New Roman" w:cs="Times New Roman"/>
          <w:bCs/>
          <w:sz w:val="28"/>
          <w:szCs w:val="28"/>
        </w:rPr>
        <w:t>Использование презентаций и групповое участие в Конкурсе не допускаются.</w:t>
      </w:r>
    </w:p>
    <w:p w:rsidR="00DD36DB" w:rsidRPr="00FD4B3D" w:rsidRDefault="00DD36DB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2252" w:rsidRPr="00FD4B3D" w:rsidRDefault="00AE2252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D262A3"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262A3"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 регионального</w:t>
      </w:r>
      <w:r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тура:</w:t>
      </w:r>
    </w:p>
    <w:p w:rsidR="00D262A3" w:rsidRPr="00482DAC" w:rsidRDefault="00D262A3" w:rsidP="00C054F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DA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482DAC">
        <w:rPr>
          <w:rFonts w:ascii="Times New Roman" w:hAnsi="Times New Roman" w:cs="Times New Roman"/>
          <w:sz w:val="28"/>
          <w:szCs w:val="28"/>
        </w:rPr>
        <w:t>региональный</w:t>
      </w:r>
      <w:r w:rsidRPr="00482DAC">
        <w:rPr>
          <w:rFonts w:ascii="Times New Roman" w:hAnsi="Times New Roman" w:cs="Times New Roman"/>
          <w:color w:val="000000"/>
          <w:sz w:val="28"/>
          <w:szCs w:val="28"/>
        </w:rPr>
        <w:t xml:space="preserve"> тур каждое ОУ </w:t>
      </w:r>
      <w:r w:rsidR="00482DAC" w:rsidRPr="00482DAC">
        <w:rPr>
          <w:rFonts w:ascii="Times New Roman" w:hAnsi="Times New Roman" w:cs="Times New Roman"/>
          <w:color w:val="000000"/>
          <w:sz w:val="28"/>
          <w:szCs w:val="28"/>
        </w:rPr>
        <w:t>представляет лучшие темы школы (</w:t>
      </w:r>
      <w:r w:rsidRPr="00482DAC">
        <w:rPr>
          <w:rFonts w:ascii="Times New Roman" w:hAnsi="Times New Roman" w:cs="Times New Roman"/>
          <w:color w:val="000000"/>
          <w:sz w:val="28"/>
          <w:szCs w:val="28"/>
        </w:rPr>
        <w:t>количество не ограничено)</w:t>
      </w:r>
    </w:p>
    <w:p w:rsidR="00D262A3" w:rsidRPr="00FD4B3D" w:rsidRDefault="00DD36DB" w:rsidP="00C054F8">
      <w:pPr>
        <w:pStyle w:val="Iniiaii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>Заявки на участие в Конкурсе</w:t>
      </w:r>
      <w:r w:rsidR="00EA7932">
        <w:rPr>
          <w:rFonts w:ascii="Times New Roman" w:hAnsi="Times New Roman" w:cs="Times New Roman"/>
          <w:sz w:val="28"/>
          <w:szCs w:val="28"/>
        </w:rPr>
        <w:t xml:space="preserve"> </w:t>
      </w:r>
      <w:r w:rsidR="00D262A3" w:rsidRPr="00482DAC">
        <w:rPr>
          <w:rFonts w:ascii="Times New Roman" w:hAnsi="Times New Roman" w:cs="Times New Roman"/>
          <w:sz w:val="28"/>
          <w:szCs w:val="28"/>
        </w:rPr>
        <w:t>(приложение 1)</w:t>
      </w:r>
      <w:r w:rsidR="00D262A3" w:rsidRPr="00FD4B3D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D262A3" w:rsidRPr="00FD4B3D">
        <w:rPr>
          <w:rFonts w:ascii="Times New Roman" w:hAnsi="Times New Roman" w:cs="Times New Roman"/>
          <w:b/>
          <w:bCs/>
          <w:iCs/>
          <w:sz w:val="28"/>
          <w:szCs w:val="28"/>
        </w:rPr>
        <w:t>до</w:t>
      </w:r>
      <w:r w:rsidR="0016316F" w:rsidRPr="00FD4B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A5AF6">
        <w:rPr>
          <w:rFonts w:ascii="Times New Roman" w:hAnsi="Times New Roman" w:cs="Times New Roman"/>
          <w:b/>
          <w:bCs/>
          <w:iCs/>
          <w:sz w:val="28"/>
          <w:szCs w:val="28"/>
        </w:rPr>
        <w:t>5 ноя</w:t>
      </w:r>
      <w:r w:rsidR="0016316F" w:rsidRPr="00FD4B3D">
        <w:rPr>
          <w:rFonts w:ascii="Times New Roman" w:hAnsi="Times New Roman" w:cs="Times New Roman"/>
          <w:b/>
          <w:bCs/>
          <w:iCs/>
          <w:sz w:val="28"/>
          <w:szCs w:val="28"/>
        </w:rPr>
        <w:t>бря</w:t>
      </w:r>
      <w:r w:rsidR="0016316F" w:rsidRPr="00FD4B3D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="00D262A3" w:rsidRPr="00FD4B3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D262A3" w:rsidRPr="00FD4B3D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7" w:history="1">
        <w:r w:rsidR="00B72AA6" w:rsidRPr="00FD4B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oks</w:t>
        </w:r>
        <w:r w:rsidR="00B72AA6" w:rsidRPr="00FD4B3D">
          <w:rPr>
            <w:rStyle w:val="a3"/>
            <w:rFonts w:ascii="Times New Roman" w:hAnsi="Times New Roman" w:cs="Times New Roman"/>
            <w:sz w:val="28"/>
            <w:szCs w:val="28"/>
          </w:rPr>
          <w:t>7267@</w:t>
        </w:r>
        <w:r w:rsidR="00B72AA6" w:rsidRPr="00FD4B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72AA6" w:rsidRPr="00FD4B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2AA6" w:rsidRPr="00FD4B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82DAC">
        <w:rPr>
          <w:rFonts w:ascii="Times New Roman" w:hAnsi="Times New Roman" w:cs="Times New Roman"/>
          <w:sz w:val="28"/>
          <w:szCs w:val="28"/>
        </w:rPr>
        <w:t xml:space="preserve"> с обязательной темой «К</w:t>
      </w:r>
      <w:r w:rsidR="00B72AA6" w:rsidRPr="00FD4B3D">
        <w:rPr>
          <w:rFonts w:ascii="Times New Roman" w:hAnsi="Times New Roman" w:cs="Times New Roman"/>
          <w:sz w:val="28"/>
          <w:szCs w:val="28"/>
        </w:rPr>
        <w:t>онкурс спикеров</w:t>
      </w:r>
      <w:r w:rsidR="00D262A3" w:rsidRPr="00FD4B3D">
        <w:rPr>
          <w:rFonts w:ascii="Times New Roman" w:hAnsi="Times New Roman" w:cs="Times New Roman"/>
          <w:sz w:val="28"/>
          <w:szCs w:val="28"/>
        </w:rPr>
        <w:t>».</w:t>
      </w:r>
    </w:p>
    <w:p w:rsidR="00D262A3" w:rsidRPr="00FD4B3D" w:rsidRDefault="0016316F" w:rsidP="00C054F8">
      <w:pPr>
        <w:pStyle w:val="Iniiaii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>Конкурс</w:t>
      </w:r>
      <w:r w:rsidR="00D262A3" w:rsidRPr="00FD4B3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6A5AF6" w:rsidRPr="006A5AF6">
        <w:rPr>
          <w:rFonts w:ascii="Times New Roman" w:hAnsi="Times New Roman" w:cs="Times New Roman"/>
          <w:b/>
          <w:sz w:val="28"/>
          <w:szCs w:val="28"/>
        </w:rPr>
        <w:t>10</w:t>
      </w:r>
      <w:r w:rsidR="00B72AA6" w:rsidRPr="00FD4B3D">
        <w:rPr>
          <w:rFonts w:ascii="Times New Roman" w:hAnsi="Times New Roman" w:cs="Times New Roman"/>
          <w:b/>
          <w:bCs/>
          <w:sz w:val="28"/>
          <w:szCs w:val="28"/>
        </w:rPr>
        <w:t xml:space="preserve"> ноября 2017 года в 1</w:t>
      </w:r>
      <w:r w:rsidR="006A5AF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72AA6" w:rsidRPr="00FD4B3D">
        <w:rPr>
          <w:rFonts w:ascii="Times New Roman" w:hAnsi="Times New Roman" w:cs="Times New Roman"/>
          <w:b/>
          <w:bCs/>
          <w:sz w:val="28"/>
          <w:szCs w:val="28"/>
        </w:rPr>
        <w:t>.00 в МАОУ «Лицей № 1</w:t>
      </w:r>
      <w:r w:rsidR="00D262A3" w:rsidRPr="00FD4B3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72AA6" w:rsidRPr="00FD4B3D">
        <w:rPr>
          <w:rFonts w:ascii="Times New Roman" w:hAnsi="Times New Roman" w:cs="Times New Roman"/>
          <w:sz w:val="28"/>
          <w:szCs w:val="28"/>
        </w:rPr>
        <w:t xml:space="preserve"> по адресу: Пермский край, г. Березники</w:t>
      </w:r>
      <w:r w:rsidR="00D262A3" w:rsidRPr="00FD4B3D">
        <w:rPr>
          <w:rFonts w:ascii="Times New Roman" w:hAnsi="Times New Roman" w:cs="Times New Roman"/>
          <w:sz w:val="28"/>
          <w:szCs w:val="28"/>
        </w:rPr>
        <w:t xml:space="preserve">, </w:t>
      </w:r>
      <w:r w:rsidR="00B72AA6" w:rsidRPr="00FD4B3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72AA6" w:rsidRPr="00FD4B3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72AA6" w:rsidRPr="00FD4B3D">
        <w:rPr>
          <w:rFonts w:ascii="Times New Roman" w:hAnsi="Times New Roman" w:cs="Times New Roman"/>
          <w:sz w:val="28"/>
          <w:szCs w:val="28"/>
        </w:rPr>
        <w:t>арла Маркса, 49</w:t>
      </w:r>
      <w:r w:rsidR="00D262A3" w:rsidRPr="00FD4B3D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B72AA6" w:rsidRPr="00FD4B3D">
        <w:rPr>
          <w:rFonts w:ascii="Times New Roman" w:hAnsi="Times New Roman" w:cs="Times New Roman"/>
          <w:sz w:val="28"/>
          <w:szCs w:val="28"/>
        </w:rPr>
        <w:t>с Программой конкурса</w:t>
      </w:r>
      <w:r w:rsidR="00D262A3" w:rsidRPr="00FD4B3D">
        <w:rPr>
          <w:rFonts w:ascii="Times New Roman" w:hAnsi="Times New Roman" w:cs="Times New Roman"/>
          <w:sz w:val="28"/>
          <w:szCs w:val="28"/>
        </w:rPr>
        <w:t>.</w:t>
      </w:r>
    </w:p>
    <w:p w:rsidR="00D262A3" w:rsidRPr="00482DAC" w:rsidRDefault="0016316F" w:rsidP="00C054F8">
      <w:pPr>
        <w:pStyle w:val="Iniiaii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>Участники</w:t>
      </w:r>
      <w:r w:rsidR="00D262A3" w:rsidRPr="00FD4B3D">
        <w:rPr>
          <w:rFonts w:ascii="Times New Roman" w:hAnsi="Times New Roman" w:cs="Times New Roman"/>
          <w:sz w:val="28"/>
          <w:szCs w:val="28"/>
        </w:rPr>
        <w:t xml:space="preserve"> представляют рассуждения по</w:t>
      </w:r>
      <w:r w:rsidRPr="00FD4B3D">
        <w:rPr>
          <w:rFonts w:ascii="Times New Roman" w:hAnsi="Times New Roman" w:cs="Times New Roman"/>
          <w:sz w:val="28"/>
          <w:szCs w:val="28"/>
        </w:rPr>
        <w:t xml:space="preserve"> выбранной теме</w:t>
      </w:r>
      <w:r w:rsidR="00D262A3" w:rsidRPr="00FD4B3D">
        <w:rPr>
          <w:rFonts w:ascii="Times New Roman" w:hAnsi="Times New Roman" w:cs="Times New Roman"/>
          <w:sz w:val="28"/>
          <w:szCs w:val="28"/>
        </w:rPr>
        <w:t>. В рамках выбранной тематик</w:t>
      </w:r>
      <w:r w:rsidRPr="00FD4B3D">
        <w:rPr>
          <w:rFonts w:ascii="Times New Roman" w:hAnsi="Times New Roman" w:cs="Times New Roman"/>
          <w:sz w:val="28"/>
          <w:szCs w:val="28"/>
        </w:rPr>
        <w:t>и, учас</w:t>
      </w:r>
      <w:r w:rsidR="00C1021E" w:rsidRPr="00FD4B3D">
        <w:rPr>
          <w:rFonts w:ascii="Times New Roman" w:hAnsi="Times New Roman" w:cs="Times New Roman"/>
          <w:sz w:val="28"/>
          <w:szCs w:val="28"/>
        </w:rPr>
        <w:t xml:space="preserve">тник определяет сам </w:t>
      </w:r>
      <w:proofErr w:type="spellStart"/>
      <w:r w:rsidR="00C1021E" w:rsidRPr="00FD4B3D">
        <w:rPr>
          <w:rFonts w:ascii="Times New Roman" w:hAnsi="Times New Roman" w:cs="Times New Roman"/>
          <w:sz w:val="28"/>
          <w:szCs w:val="28"/>
        </w:rPr>
        <w:t>подтему</w:t>
      </w:r>
      <w:proofErr w:type="spellEnd"/>
      <w:r w:rsidR="002510F9">
        <w:rPr>
          <w:rFonts w:ascii="Times New Roman" w:hAnsi="Times New Roman" w:cs="Times New Roman"/>
          <w:sz w:val="28"/>
          <w:szCs w:val="28"/>
        </w:rPr>
        <w:t xml:space="preserve"> </w:t>
      </w:r>
      <w:r w:rsidR="00D262A3" w:rsidRPr="00FD4B3D">
        <w:rPr>
          <w:rFonts w:ascii="Times New Roman" w:hAnsi="Times New Roman" w:cs="Times New Roman"/>
          <w:sz w:val="28"/>
          <w:szCs w:val="28"/>
        </w:rPr>
        <w:t xml:space="preserve">выступления. </w:t>
      </w:r>
      <w:r w:rsidRPr="00FD4B3D">
        <w:rPr>
          <w:rFonts w:ascii="Times New Roman" w:hAnsi="Times New Roman" w:cs="Times New Roman"/>
          <w:sz w:val="28"/>
          <w:szCs w:val="28"/>
        </w:rPr>
        <w:t xml:space="preserve">Темы даны в </w:t>
      </w:r>
      <w:r w:rsidRPr="00482DAC">
        <w:rPr>
          <w:rFonts w:ascii="Times New Roman" w:hAnsi="Times New Roman" w:cs="Times New Roman"/>
          <w:sz w:val="28"/>
          <w:szCs w:val="28"/>
        </w:rPr>
        <w:t>приложении 2</w:t>
      </w:r>
      <w:r w:rsidR="00D262A3" w:rsidRPr="00482DAC">
        <w:rPr>
          <w:rFonts w:ascii="Times New Roman" w:hAnsi="Times New Roman" w:cs="Times New Roman"/>
          <w:sz w:val="28"/>
          <w:szCs w:val="28"/>
        </w:rPr>
        <w:t>.</w:t>
      </w:r>
    </w:p>
    <w:p w:rsidR="00D262A3" w:rsidRPr="00FD4B3D" w:rsidRDefault="00D262A3" w:rsidP="00C054F8">
      <w:pPr>
        <w:pStyle w:val="Iniiaii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>Продолжительность выступления определяется категорией участников:</w:t>
      </w:r>
    </w:p>
    <w:p w:rsidR="00D262A3" w:rsidRPr="00FD4B3D" w:rsidRDefault="0016316F" w:rsidP="00C054F8">
      <w:pPr>
        <w:pStyle w:val="Iniiaiie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>1 категория (6-7</w:t>
      </w:r>
      <w:r w:rsidR="00D262A3" w:rsidRPr="00FD4B3D">
        <w:rPr>
          <w:rFonts w:ascii="Times New Roman" w:hAnsi="Times New Roman" w:cs="Times New Roman"/>
          <w:sz w:val="28"/>
          <w:szCs w:val="28"/>
        </w:rPr>
        <w:t xml:space="preserve"> класс) – </w:t>
      </w:r>
      <w:r w:rsidR="00D262A3" w:rsidRPr="00FD4B3D">
        <w:rPr>
          <w:rFonts w:ascii="Times New Roman" w:hAnsi="Times New Roman" w:cs="Times New Roman"/>
          <w:b/>
          <w:bCs/>
          <w:sz w:val="28"/>
          <w:szCs w:val="28"/>
        </w:rPr>
        <w:t>не более 3-х минут;</w:t>
      </w:r>
    </w:p>
    <w:p w:rsidR="00D262A3" w:rsidRPr="00FD4B3D" w:rsidRDefault="0016316F" w:rsidP="00C054F8">
      <w:pPr>
        <w:pStyle w:val="Iniiaiie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>2 категория (8-9</w:t>
      </w:r>
      <w:r w:rsidR="00D262A3" w:rsidRPr="00FD4B3D">
        <w:rPr>
          <w:rFonts w:ascii="Times New Roman" w:hAnsi="Times New Roman" w:cs="Times New Roman"/>
          <w:sz w:val="28"/>
          <w:szCs w:val="28"/>
        </w:rPr>
        <w:t xml:space="preserve"> класс) – </w:t>
      </w:r>
      <w:r w:rsidR="00D262A3" w:rsidRPr="00FD4B3D">
        <w:rPr>
          <w:rFonts w:ascii="Times New Roman" w:hAnsi="Times New Roman" w:cs="Times New Roman"/>
          <w:b/>
          <w:bCs/>
          <w:sz w:val="28"/>
          <w:szCs w:val="28"/>
        </w:rPr>
        <w:t>не более 4-х минут;</w:t>
      </w:r>
    </w:p>
    <w:p w:rsidR="00D262A3" w:rsidRPr="00FD4B3D" w:rsidRDefault="0016316F" w:rsidP="00C054F8">
      <w:pPr>
        <w:pStyle w:val="Iniiaiie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D4B3D">
        <w:rPr>
          <w:rFonts w:ascii="Times New Roman" w:hAnsi="Times New Roman" w:cs="Times New Roman"/>
          <w:sz w:val="28"/>
          <w:szCs w:val="28"/>
        </w:rPr>
        <w:t>3 категория (10-11</w:t>
      </w:r>
      <w:r w:rsidR="00D262A3" w:rsidRPr="00FD4B3D">
        <w:rPr>
          <w:rFonts w:ascii="Times New Roman" w:hAnsi="Times New Roman" w:cs="Times New Roman"/>
          <w:sz w:val="28"/>
          <w:szCs w:val="28"/>
        </w:rPr>
        <w:t xml:space="preserve">) - </w:t>
      </w:r>
      <w:r w:rsidR="00DD36DB" w:rsidRPr="00FD4B3D">
        <w:rPr>
          <w:rFonts w:ascii="Times New Roman" w:hAnsi="Times New Roman" w:cs="Times New Roman"/>
          <w:b/>
          <w:bCs/>
          <w:sz w:val="28"/>
          <w:szCs w:val="28"/>
        </w:rPr>
        <w:t>не более 7</w:t>
      </w:r>
      <w:r w:rsidR="00D262A3" w:rsidRPr="00FD4B3D">
        <w:rPr>
          <w:rFonts w:ascii="Times New Roman" w:hAnsi="Times New Roman" w:cs="Times New Roman"/>
          <w:b/>
          <w:bCs/>
          <w:sz w:val="28"/>
          <w:szCs w:val="28"/>
        </w:rPr>
        <w:t xml:space="preserve"> минут.</w:t>
      </w:r>
    </w:p>
    <w:p w:rsidR="00D262A3" w:rsidRPr="00FD4B3D" w:rsidRDefault="00250F8A" w:rsidP="00C054F8">
      <w:pPr>
        <w:pStyle w:val="Iniiaiie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FD4B3D">
        <w:rPr>
          <w:rFonts w:ascii="Times New Roman" w:hAnsi="Times New Roman" w:cs="Times New Roman"/>
          <w:bCs/>
          <w:sz w:val="28"/>
          <w:szCs w:val="28"/>
        </w:rPr>
        <w:t>Использование презентаций</w:t>
      </w:r>
      <w:r w:rsidR="00D262A3" w:rsidRPr="00FD4B3D">
        <w:rPr>
          <w:rFonts w:ascii="Times New Roman" w:hAnsi="Times New Roman" w:cs="Times New Roman"/>
          <w:bCs/>
          <w:sz w:val="28"/>
          <w:szCs w:val="28"/>
        </w:rPr>
        <w:t xml:space="preserve"> и групповое участие в Кон</w:t>
      </w:r>
      <w:r w:rsidRPr="00FD4B3D">
        <w:rPr>
          <w:rFonts w:ascii="Times New Roman" w:hAnsi="Times New Roman" w:cs="Times New Roman"/>
          <w:bCs/>
          <w:sz w:val="28"/>
          <w:szCs w:val="28"/>
        </w:rPr>
        <w:t>курсе</w:t>
      </w:r>
      <w:r w:rsidR="00D262A3" w:rsidRPr="00FD4B3D">
        <w:rPr>
          <w:rFonts w:ascii="Times New Roman" w:hAnsi="Times New Roman" w:cs="Times New Roman"/>
          <w:bCs/>
          <w:sz w:val="28"/>
          <w:szCs w:val="28"/>
        </w:rPr>
        <w:t xml:space="preserve"> не допускаются.</w:t>
      </w:r>
    </w:p>
    <w:p w:rsidR="00D262A3" w:rsidRDefault="00DD36DB" w:rsidP="00C054F8">
      <w:pPr>
        <w:pStyle w:val="Iniiaiie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D4B3D">
        <w:rPr>
          <w:rFonts w:ascii="Times New Roman" w:hAnsi="Times New Roman" w:cs="Times New Roman"/>
          <w:color w:val="000000"/>
          <w:sz w:val="28"/>
          <w:szCs w:val="28"/>
        </w:rPr>
        <w:t>Участникам необходимо при регистрации предоставить</w:t>
      </w:r>
      <w:r w:rsidR="00D262A3" w:rsidRPr="00FD4B3D">
        <w:rPr>
          <w:rFonts w:ascii="Times New Roman" w:hAnsi="Times New Roman" w:cs="Times New Roman"/>
          <w:color w:val="000000"/>
          <w:sz w:val="28"/>
          <w:szCs w:val="28"/>
        </w:rPr>
        <w:t xml:space="preserve"> текст выступлени</w:t>
      </w:r>
      <w:r w:rsidRPr="00FD4B3D">
        <w:rPr>
          <w:rFonts w:ascii="Times New Roman" w:hAnsi="Times New Roman" w:cs="Times New Roman"/>
          <w:color w:val="000000"/>
          <w:sz w:val="28"/>
          <w:szCs w:val="28"/>
        </w:rPr>
        <w:t>я в печатном виде (приложение 3)</w:t>
      </w:r>
      <w:r w:rsidR="00482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54F8" w:rsidRDefault="00C054F8" w:rsidP="00C054F8">
      <w:pPr>
        <w:pStyle w:val="Iniiaiie"/>
        <w:ind w:left="7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54F8" w:rsidRDefault="00DD36DB" w:rsidP="00F71D58">
      <w:pPr>
        <w:pStyle w:val="Iniiaiie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D4B3D">
        <w:rPr>
          <w:rFonts w:ascii="Times New Roman" w:hAnsi="Times New Roman" w:cs="Times New Roman"/>
          <w:b/>
          <w:sz w:val="28"/>
          <w:szCs w:val="28"/>
        </w:rPr>
        <w:t>5</w:t>
      </w:r>
      <w:r w:rsidR="00D262A3" w:rsidRPr="00FD4B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57" w:rsidRPr="00FD4B3D">
        <w:rPr>
          <w:rFonts w:ascii="Times New Roman" w:hAnsi="Times New Roman" w:cs="Times New Roman"/>
          <w:b/>
          <w:sz w:val="28"/>
          <w:szCs w:val="28"/>
        </w:rPr>
        <w:t>Выступление и к</w:t>
      </w:r>
      <w:r w:rsidR="00D262A3" w:rsidRPr="00FD4B3D">
        <w:rPr>
          <w:rFonts w:ascii="Times New Roman" w:hAnsi="Times New Roman" w:cs="Times New Roman"/>
          <w:b/>
          <w:sz w:val="28"/>
          <w:szCs w:val="28"/>
        </w:rPr>
        <w:t>ритерии оценивания</w:t>
      </w:r>
    </w:p>
    <w:p w:rsidR="00A80257" w:rsidRPr="00FD4B3D" w:rsidRDefault="00A80257" w:rsidP="00C054F8">
      <w:pPr>
        <w:pStyle w:val="Iniiaiie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D4B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своем выступлении обучающийся должен обосновать выбор темы, </w:t>
      </w:r>
      <w:r w:rsidR="00F71D58">
        <w:rPr>
          <w:rFonts w:ascii="Times New Roman" w:hAnsi="Times New Roman" w:cs="Times New Roman"/>
          <w:color w:val="000000"/>
          <w:sz w:val="28"/>
          <w:szCs w:val="28"/>
        </w:rPr>
        <w:t>сказать о ее актуальности</w:t>
      </w:r>
      <w:r w:rsidRPr="00FD4B3D">
        <w:rPr>
          <w:rFonts w:ascii="Times New Roman" w:hAnsi="Times New Roman" w:cs="Times New Roman"/>
          <w:color w:val="000000"/>
          <w:sz w:val="28"/>
          <w:szCs w:val="28"/>
        </w:rPr>
        <w:t>, привести дока</w:t>
      </w:r>
      <w:r w:rsidR="00F71D58">
        <w:rPr>
          <w:rFonts w:ascii="Times New Roman" w:hAnsi="Times New Roman" w:cs="Times New Roman"/>
          <w:color w:val="000000"/>
          <w:sz w:val="28"/>
          <w:szCs w:val="28"/>
        </w:rPr>
        <w:t>зательства своей точки зрения, а также после выступления б</w:t>
      </w:r>
      <w:r w:rsidRPr="00FD4B3D">
        <w:rPr>
          <w:rFonts w:ascii="Times New Roman" w:hAnsi="Times New Roman" w:cs="Times New Roman"/>
          <w:color w:val="000000"/>
          <w:sz w:val="28"/>
          <w:szCs w:val="28"/>
        </w:rPr>
        <w:t>ыть готовым ответить навопросы жюри.</w:t>
      </w:r>
    </w:p>
    <w:p w:rsidR="002861F2" w:rsidRPr="00FD4B3D" w:rsidRDefault="002861F2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0257" w:rsidRPr="00FD4B3D" w:rsidRDefault="00A80257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5.1. </w:t>
      </w:r>
      <w:r w:rsidR="007258E4"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выступления спикера:</w:t>
      </w:r>
    </w:p>
    <w:p w:rsidR="00A80257" w:rsidRPr="00F71D58" w:rsidRDefault="00A80257" w:rsidP="00C054F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D58">
        <w:rPr>
          <w:rFonts w:ascii="Times New Roman" w:hAnsi="Times New Roman" w:cs="Times New Roman"/>
          <w:color w:val="000000"/>
          <w:sz w:val="28"/>
          <w:szCs w:val="28"/>
        </w:rPr>
        <w:t>Краткое представление (</w:t>
      </w:r>
      <w:r w:rsidRPr="00F71D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фамилия имя, класс, школа</w:t>
      </w:r>
      <w:r w:rsidRPr="00F71D5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71D58" w:rsidRPr="00F71D58" w:rsidRDefault="00A80257" w:rsidP="00C054F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D58">
        <w:rPr>
          <w:rFonts w:ascii="Times New Roman" w:hAnsi="Times New Roman" w:cs="Times New Roman"/>
          <w:color w:val="000000"/>
          <w:sz w:val="28"/>
          <w:szCs w:val="28"/>
        </w:rPr>
        <w:t>Название выбранной темы</w:t>
      </w:r>
      <w:r w:rsidR="00F71D58" w:rsidRPr="00F71D5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F71D58" w:rsidRPr="00F71D58">
        <w:rPr>
          <w:rFonts w:ascii="Times New Roman" w:hAnsi="Times New Roman" w:cs="Times New Roman"/>
          <w:color w:val="000000"/>
          <w:sz w:val="28"/>
          <w:szCs w:val="28"/>
        </w:rPr>
        <w:t>подтемы</w:t>
      </w:r>
      <w:proofErr w:type="spellEnd"/>
    </w:p>
    <w:p w:rsidR="00A80257" w:rsidRPr="00F71D58" w:rsidRDefault="00A80257" w:rsidP="00C054F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D58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</w:t>
      </w:r>
      <w:proofErr w:type="gramStart"/>
      <w:r w:rsidR="002861F2" w:rsidRPr="00F71D58">
        <w:rPr>
          <w:rFonts w:ascii="Times New Roman" w:hAnsi="Times New Roman" w:cs="Times New Roman"/>
          <w:color w:val="000000"/>
          <w:sz w:val="28"/>
          <w:szCs w:val="28"/>
        </w:rPr>
        <w:t>выбранной</w:t>
      </w:r>
      <w:proofErr w:type="gramEnd"/>
      <w:r w:rsidR="002510F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2861F2" w:rsidRPr="00F71D58">
        <w:rPr>
          <w:rFonts w:ascii="Times New Roman" w:hAnsi="Times New Roman" w:cs="Times New Roman"/>
          <w:color w:val="000000"/>
          <w:sz w:val="28"/>
          <w:szCs w:val="28"/>
        </w:rPr>
        <w:t>подтемы</w:t>
      </w:r>
      <w:proofErr w:type="spellEnd"/>
    </w:p>
    <w:p w:rsidR="00A80257" w:rsidRPr="00F71D58" w:rsidRDefault="00A80257" w:rsidP="00C054F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D58">
        <w:rPr>
          <w:rFonts w:ascii="Times New Roman" w:hAnsi="Times New Roman" w:cs="Times New Roman"/>
          <w:color w:val="000000"/>
          <w:sz w:val="28"/>
          <w:szCs w:val="28"/>
        </w:rPr>
        <w:t xml:space="preserve">Доказательства и доводы в поддержку </w:t>
      </w:r>
      <w:proofErr w:type="spellStart"/>
      <w:r w:rsidR="002861F2" w:rsidRPr="00F71D58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F71D58">
        <w:rPr>
          <w:rFonts w:ascii="Times New Roman" w:hAnsi="Times New Roman" w:cs="Times New Roman"/>
          <w:color w:val="000000"/>
          <w:sz w:val="28"/>
          <w:szCs w:val="28"/>
        </w:rPr>
        <w:t>темы</w:t>
      </w:r>
      <w:proofErr w:type="spellEnd"/>
    </w:p>
    <w:p w:rsidR="00A80257" w:rsidRPr="00F71D58" w:rsidRDefault="00A80257" w:rsidP="00C054F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D58">
        <w:rPr>
          <w:rFonts w:ascii="Times New Roman" w:hAnsi="Times New Roman" w:cs="Times New Roman"/>
          <w:color w:val="000000"/>
          <w:sz w:val="28"/>
          <w:szCs w:val="28"/>
        </w:rPr>
        <w:t xml:space="preserve">Личное мнение по </w:t>
      </w:r>
      <w:proofErr w:type="gramStart"/>
      <w:r w:rsidRPr="00F71D58"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proofErr w:type="gramEnd"/>
      <w:r w:rsidR="00251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61F2" w:rsidRPr="00F71D58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F71D58">
        <w:rPr>
          <w:rFonts w:ascii="Times New Roman" w:hAnsi="Times New Roman" w:cs="Times New Roman"/>
          <w:color w:val="000000"/>
          <w:sz w:val="28"/>
          <w:szCs w:val="28"/>
        </w:rPr>
        <w:t>теме</w:t>
      </w:r>
      <w:proofErr w:type="spellEnd"/>
    </w:p>
    <w:p w:rsidR="00A80257" w:rsidRPr="00F71D58" w:rsidRDefault="00A80257" w:rsidP="00C054F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D58">
        <w:rPr>
          <w:rFonts w:ascii="Times New Roman" w:hAnsi="Times New Roman" w:cs="Times New Roman"/>
          <w:color w:val="000000"/>
          <w:sz w:val="28"/>
          <w:szCs w:val="28"/>
        </w:rPr>
        <w:t xml:space="preserve">Итог или/и вывод по </w:t>
      </w:r>
      <w:proofErr w:type="gramStart"/>
      <w:r w:rsidRPr="00F71D58"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proofErr w:type="gramEnd"/>
      <w:r w:rsidR="00251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61F2" w:rsidRPr="00F71D58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F71D58">
        <w:rPr>
          <w:rFonts w:ascii="Times New Roman" w:hAnsi="Times New Roman" w:cs="Times New Roman"/>
          <w:color w:val="000000"/>
          <w:sz w:val="28"/>
          <w:szCs w:val="28"/>
        </w:rPr>
        <w:t>теме</w:t>
      </w:r>
      <w:proofErr w:type="spellEnd"/>
      <w:r w:rsidRPr="00F71D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1D58" w:rsidRDefault="00F71D58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0257" w:rsidRPr="00FD4B3D" w:rsidRDefault="00A80257" w:rsidP="00F71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B3D">
        <w:rPr>
          <w:rFonts w:ascii="Times New Roman" w:hAnsi="Times New Roman" w:cs="Times New Roman"/>
          <w:color w:val="000000"/>
          <w:sz w:val="28"/>
          <w:szCs w:val="28"/>
        </w:rPr>
        <w:t xml:space="preserve">В выступлении спикера приветствуется </w:t>
      </w:r>
      <w:r w:rsidR="00C1021E" w:rsidRPr="00FD4B3D">
        <w:rPr>
          <w:rFonts w:ascii="Times New Roman" w:hAnsi="Times New Roman" w:cs="Times New Roman"/>
          <w:color w:val="000000"/>
          <w:sz w:val="28"/>
          <w:szCs w:val="28"/>
        </w:rPr>
        <w:t>эмоциональность.У</w:t>
      </w:r>
      <w:r w:rsidRPr="00FD4B3D">
        <w:rPr>
          <w:rFonts w:ascii="Times New Roman" w:hAnsi="Times New Roman" w:cs="Times New Roman"/>
          <w:color w:val="000000"/>
          <w:sz w:val="28"/>
          <w:szCs w:val="28"/>
        </w:rPr>
        <w:t>частник конкурса должен говорить св</w:t>
      </w:r>
      <w:r w:rsidR="00C1021E" w:rsidRPr="00FD4B3D">
        <w:rPr>
          <w:rFonts w:ascii="Times New Roman" w:hAnsi="Times New Roman" w:cs="Times New Roman"/>
          <w:color w:val="000000"/>
          <w:sz w:val="28"/>
          <w:szCs w:val="28"/>
        </w:rPr>
        <w:t xml:space="preserve">оими словами, а не по конспекту. Используемые в выступлении </w:t>
      </w:r>
      <w:r w:rsidRPr="00FD4B3D">
        <w:rPr>
          <w:rFonts w:ascii="Times New Roman" w:hAnsi="Times New Roman" w:cs="Times New Roman"/>
          <w:color w:val="000000"/>
          <w:sz w:val="28"/>
          <w:szCs w:val="28"/>
        </w:rPr>
        <w:t>цитаты должны быть точными, возможно использование пословиц,поговорок.</w:t>
      </w:r>
    </w:p>
    <w:p w:rsidR="00A80257" w:rsidRPr="00FD4B3D" w:rsidRDefault="00A80257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0257" w:rsidRPr="00FD4B3D" w:rsidRDefault="00A80257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5.2. </w:t>
      </w:r>
      <w:r w:rsidR="002861F2"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критерии оценки выступлений</w:t>
      </w:r>
      <w:r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258E4" w:rsidRPr="00F71D58" w:rsidRDefault="007258E4" w:rsidP="00C054F8">
      <w:pPr>
        <w:pStyle w:val="a6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sz w:val="28"/>
          <w:szCs w:val="28"/>
        </w:rPr>
        <w:t>Соответствие выступления выбранной теме и с</w:t>
      </w:r>
      <w:r w:rsidRPr="00F71D58">
        <w:rPr>
          <w:rFonts w:ascii="Times New Roman" w:hAnsi="Times New Roman" w:cs="Times New Roman"/>
          <w:color w:val="000000"/>
          <w:sz w:val="28"/>
          <w:szCs w:val="28"/>
        </w:rPr>
        <w:t>облюдение плана</w:t>
      </w:r>
      <w:r w:rsidR="00A80257" w:rsidRPr="00F71D58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выступления</w:t>
      </w:r>
      <w:r w:rsidRPr="00F71D58">
        <w:rPr>
          <w:rFonts w:ascii="Times New Roman" w:hAnsi="Times New Roman" w:cs="Times New Roman"/>
          <w:color w:val="000000"/>
          <w:sz w:val="28"/>
          <w:szCs w:val="28"/>
        </w:rPr>
        <w:t xml:space="preserve"> (логичность и последовательность изложения).</w:t>
      </w:r>
    </w:p>
    <w:p w:rsidR="00A80257" w:rsidRPr="00F71D58" w:rsidRDefault="007258E4" w:rsidP="00C054F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D58">
        <w:rPr>
          <w:rFonts w:ascii="Times New Roman" w:hAnsi="Times New Roman" w:cs="Times New Roman"/>
          <w:color w:val="000000"/>
          <w:sz w:val="28"/>
          <w:szCs w:val="28"/>
        </w:rPr>
        <w:t>Доказательство актуальности</w:t>
      </w:r>
      <w:r w:rsidR="00A80257" w:rsidRPr="00F71D58">
        <w:rPr>
          <w:rFonts w:ascii="Times New Roman" w:hAnsi="Times New Roman" w:cs="Times New Roman"/>
          <w:color w:val="000000"/>
          <w:sz w:val="28"/>
          <w:szCs w:val="28"/>
        </w:rPr>
        <w:t xml:space="preserve"> выбранной </w:t>
      </w:r>
      <w:proofErr w:type="spellStart"/>
      <w:r w:rsidRPr="00F71D58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A80257" w:rsidRPr="00F71D58">
        <w:rPr>
          <w:rFonts w:ascii="Times New Roman" w:hAnsi="Times New Roman" w:cs="Times New Roman"/>
          <w:color w:val="000000"/>
          <w:sz w:val="28"/>
          <w:szCs w:val="28"/>
        </w:rPr>
        <w:t>темы</w:t>
      </w:r>
      <w:proofErr w:type="spellEnd"/>
      <w:r w:rsidR="00F71D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257" w:rsidRPr="00F71D58" w:rsidRDefault="00A80257" w:rsidP="00C054F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D58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="007258E4" w:rsidRPr="00F71D58">
        <w:rPr>
          <w:rFonts w:ascii="Times New Roman" w:hAnsi="Times New Roman" w:cs="Times New Roman"/>
          <w:color w:val="000000"/>
          <w:sz w:val="28"/>
          <w:szCs w:val="28"/>
        </w:rPr>
        <w:t xml:space="preserve">льтура речи, умение презентовать материал, убеждать и </w:t>
      </w:r>
      <w:r w:rsidR="007258E4" w:rsidRPr="00F71D58">
        <w:rPr>
          <w:rFonts w:ascii="Times New Roman" w:hAnsi="Times New Roman" w:cs="Times New Roman"/>
          <w:sz w:val="28"/>
          <w:szCs w:val="28"/>
        </w:rPr>
        <w:t>воздействовать на аудиторию голосом, мимикой, жестами.</w:t>
      </w:r>
    </w:p>
    <w:p w:rsidR="00A80257" w:rsidRPr="00F71D58" w:rsidRDefault="00A80257" w:rsidP="00C054F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D58">
        <w:rPr>
          <w:rFonts w:ascii="Times New Roman" w:hAnsi="Times New Roman" w:cs="Times New Roman"/>
          <w:color w:val="000000"/>
          <w:sz w:val="28"/>
          <w:szCs w:val="28"/>
        </w:rPr>
        <w:t>Ур</w:t>
      </w:r>
      <w:r w:rsidR="007258E4" w:rsidRPr="00F71D58">
        <w:rPr>
          <w:rFonts w:ascii="Times New Roman" w:hAnsi="Times New Roman" w:cs="Times New Roman"/>
          <w:color w:val="000000"/>
          <w:sz w:val="28"/>
          <w:szCs w:val="28"/>
        </w:rPr>
        <w:t>овень владения языком</w:t>
      </w:r>
      <w:r w:rsidRPr="00F71D58">
        <w:rPr>
          <w:rFonts w:ascii="Times New Roman" w:hAnsi="Times New Roman" w:cs="Times New Roman"/>
          <w:color w:val="000000"/>
          <w:sz w:val="28"/>
          <w:szCs w:val="28"/>
        </w:rPr>
        <w:t>(фонетическое оформление речи, лексика,грамматика)</w:t>
      </w:r>
      <w:r w:rsidR="00C054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62A3" w:rsidRPr="00F71D58" w:rsidRDefault="00D262A3" w:rsidP="00C054F8">
      <w:pPr>
        <w:pStyle w:val="a6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sz w:val="28"/>
          <w:szCs w:val="28"/>
        </w:rPr>
        <w:t>Умение отвечать на вопросы.</w:t>
      </w:r>
    </w:p>
    <w:p w:rsidR="00D262A3" w:rsidRPr="00FD4B3D" w:rsidRDefault="00D262A3" w:rsidP="00FD4B3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1D58" w:rsidRPr="00FD4B3D" w:rsidRDefault="00FC5264" w:rsidP="00F71D58">
      <w:p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4B3D">
        <w:rPr>
          <w:rFonts w:ascii="Times New Roman" w:hAnsi="Times New Roman" w:cs="Times New Roman"/>
          <w:b/>
          <w:sz w:val="28"/>
          <w:szCs w:val="28"/>
        </w:rPr>
        <w:t>6</w:t>
      </w:r>
      <w:r w:rsidR="00D262A3" w:rsidRPr="00FD4B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62A3" w:rsidRPr="00F71D58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Pr="00F71D58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D262A3" w:rsidRPr="00F71D58" w:rsidRDefault="00D262A3" w:rsidP="00C054F8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sz w:val="28"/>
          <w:szCs w:val="28"/>
        </w:rPr>
        <w:t xml:space="preserve">Для оценки выступлений участников создается жюри </w:t>
      </w:r>
      <w:r w:rsidR="00F71D58">
        <w:rPr>
          <w:rFonts w:ascii="Times New Roman" w:hAnsi="Times New Roman" w:cs="Times New Roman"/>
          <w:sz w:val="28"/>
          <w:szCs w:val="28"/>
        </w:rPr>
        <w:t>Конкурса</w:t>
      </w:r>
      <w:r w:rsidRPr="00F71D58">
        <w:rPr>
          <w:rFonts w:ascii="Times New Roman" w:hAnsi="Times New Roman" w:cs="Times New Roman"/>
          <w:sz w:val="28"/>
          <w:szCs w:val="28"/>
        </w:rPr>
        <w:t>.</w:t>
      </w:r>
    </w:p>
    <w:p w:rsidR="00D262A3" w:rsidRPr="00F71D58" w:rsidRDefault="00D262A3" w:rsidP="00C054F8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sz w:val="28"/>
          <w:szCs w:val="28"/>
        </w:rPr>
        <w:t xml:space="preserve">Жюри осуществляет оценку выступления участников </w:t>
      </w:r>
      <w:r w:rsidR="00FC5264" w:rsidRPr="00F71D5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F71D58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Положением, определяет победителей и призеров </w:t>
      </w:r>
      <w:r w:rsidR="00FC5264" w:rsidRPr="00F71D58">
        <w:rPr>
          <w:rFonts w:ascii="Times New Roman" w:hAnsi="Times New Roman" w:cs="Times New Roman"/>
          <w:sz w:val="28"/>
          <w:szCs w:val="28"/>
        </w:rPr>
        <w:t>Конкурса</w:t>
      </w:r>
      <w:r w:rsidRPr="00F71D58">
        <w:rPr>
          <w:rFonts w:ascii="Times New Roman" w:hAnsi="Times New Roman" w:cs="Times New Roman"/>
          <w:sz w:val="28"/>
          <w:szCs w:val="28"/>
        </w:rPr>
        <w:t>.</w:t>
      </w:r>
    </w:p>
    <w:p w:rsidR="00D262A3" w:rsidRPr="00F71D58" w:rsidRDefault="00D262A3" w:rsidP="00C054F8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sz w:val="28"/>
          <w:szCs w:val="28"/>
        </w:rPr>
        <w:lastRenderedPageBreak/>
        <w:t>Членами жюри могут быть  л</w:t>
      </w:r>
      <w:r w:rsidR="00F71D58">
        <w:rPr>
          <w:rFonts w:ascii="Times New Roman" w:hAnsi="Times New Roman" w:cs="Times New Roman"/>
          <w:sz w:val="28"/>
          <w:szCs w:val="28"/>
        </w:rPr>
        <w:t>учшие учителя английского языка</w:t>
      </w:r>
      <w:r w:rsidRPr="00F71D58">
        <w:rPr>
          <w:rFonts w:ascii="Times New Roman" w:hAnsi="Times New Roman" w:cs="Times New Roman"/>
          <w:sz w:val="28"/>
          <w:szCs w:val="28"/>
        </w:rPr>
        <w:t>.</w:t>
      </w:r>
    </w:p>
    <w:p w:rsidR="00F71D58" w:rsidRDefault="00D262A3" w:rsidP="00C054F8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sz w:val="28"/>
          <w:szCs w:val="28"/>
        </w:rPr>
        <w:t>Решение жюри оформляется соответствующим протоколом и пересмотру не подлежит.</w:t>
      </w:r>
    </w:p>
    <w:p w:rsidR="00F71D58" w:rsidRDefault="00F71D58" w:rsidP="00C054F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62A3" w:rsidRPr="00F71D58" w:rsidRDefault="00F71D58" w:rsidP="00F71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b/>
          <w:sz w:val="28"/>
          <w:szCs w:val="28"/>
        </w:rPr>
        <w:t>7.</w:t>
      </w:r>
      <w:r w:rsidR="00D262A3" w:rsidRPr="00F71D58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D262A3" w:rsidRPr="00F71D58" w:rsidRDefault="00D262A3" w:rsidP="00C054F8">
      <w:pPr>
        <w:pStyle w:val="a6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sz w:val="28"/>
          <w:szCs w:val="28"/>
        </w:rPr>
        <w:t xml:space="preserve">Жюри подводит итоги в день проведения </w:t>
      </w:r>
      <w:r w:rsidR="00F71D58" w:rsidRPr="00F71D58">
        <w:rPr>
          <w:rFonts w:ascii="Times New Roman" w:hAnsi="Times New Roman" w:cs="Times New Roman"/>
          <w:sz w:val="28"/>
          <w:szCs w:val="28"/>
        </w:rPr>
        <w:t>Конкурса</w:t>
      </w:r>
      <w:r w:rsidRPr="00F71D58">
        <w:rPr>
          <w:rFonts w:ascii="Times New Roman" w:hAnsi="Times New Roman" w:cs="Times New Roman"/>
          <w:sz w:val="28"/>
          <w:szCs w:val="28"/>
        </w:rPr>
        <w:t xml:space="preserve"> после завершения выступления всех участников.</w:t>
      </w:r>
    </w:p>
    <w:p w:rsidR="00D262A3" w:rsidRPr="00F71D58" w:rsidRDefault="00D262A3" w:rsidP="00C054F8">
      <w:pPr>
        <w:pStyle w:val="a6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sz w:val="28"/>
          <w:szCs w:val="28"/>
        </w:rPr>
        <w:t>В каждой категории участников устанавливаются три призовых места (1, 2, 3).</w:t>
      </w:r>
    </w:p>
    <w:p w:rsidR="00D262A3" w:rsidRPr="00F71D58" w:rsidRDefault="00D262A3" w:rsidP="00C054F8">
      <w:pPr>
        <w:pStyle w:val="a6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sz w:val="28"/>
          <w:szCs w:val="28"/>
        </w:rPr>
        <w:t xml:space="preserve">Обладателям призовых мест вручаются Дипломы. </w:t>
      </w:r>
    </w:p>
    <w:p w:rsidR="00D262A3" w:rsidRPr="00F71D58" w:rsidRDefault="00D262A3" w:rsidP="00C054F8">
      <w:pPr>
        <w:pStyle w:val="a6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sz w:val="28"/>
          <w:szCs w:val="28"/>
        </w:rPr>
        <w:t xml:space="preserve">Учитель, подготовивший учащегося к </w:t>
      </w:r>
      <w:r w:rsidR="00F71D58" w:rsidRPr="00F71D58">
        <w:rPr>
          <w:rFonts w:ascii="Times New Roman" w:hAnsi="Times New Roman" w:cs="Times New Roman"/>
          <w:sz w:val="28"/>
          <w:szCs w:val="28"/>
        </w:rPr>
        <w:t>Конкурсу</w:t>
      </w:r>
      <w:r w:rsidRPr="00F71D58">
        <w:rPr>
          <w:rFonts w:ascii="Times New Roman" w:hAnsi="Times New Roman" w:cs="Times New Roman"/>
          <w:sz w:val="28"/>
          <w:szCs w:val="28"/>
        </w:rPr>
        <w:t>, получает благодарственное письмо.</w:t>
      </w:r>
    </w:p>
    <w:p w:rsidR="00D262A3" w:rsidRPr="00F71D58" w:rsidRDefault="00D262A3" w:rsidP="00C054F8">
      <w:pPr>
        <w:pStyle w:val="a6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58">
        <w:rPr>
          <w:rFonts w:ascii="Times New Roman" w:hAnsi="Times New Roman" w:cs="Times New Roman"/>
          <w:sz w:val="28"/>
          <w:szCs w:val="28"/>
        </w:rPr>
        <w:t xml:space="preserve">Участники, не занявшие призовых мест, получают сертификаты участников </w:t>
      </w:r>
      <w:r w:rsidR="00F71D58" w:rsidRPr="00F71D58">
        <w:rPr>
          <w:rFonts w:ascii="Times New Roman" w:hAnsi="Times New Roman" w:cs="Times New Roman"/>
          <w:sz w:val="28"/>
          <w:szCs w:val="28"/>
        </w:rPr>
        <w:t>Конкурса.</w:t>
      </w:r>
    </w:p>
    <w:p w:rsidR="00F71D58" w:rsidRDefault="00F71D58" w:rsidP="00FD4B3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262A3" w:rsidRPr="00FD4B3D" w:rsidRDefault="00FC5264" w:rsidP="00FD4B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4B3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262A3" w:rsidRPr="00FD4B3D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FC5264" w:rsidRPr="00FD4B3D" w:rsidRDefault="00FC5264" w:rsidP="00C054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3D">
        <w:rPr>
          <w:rFonts w:ascii="Times New Roman" w:hAnsi="Times New Roman" w:cs="Times New Roman"/>
          <w:b/>
          <w:sz w:val="28"/>
          <w:szCs w:val="28"/>
        </w:rPr>
        <w:t xml:space="preserve">Адрес МАОУ Лицей № 1:  </w:t>
      </w:r>
      <w:r w:rsidRPr="00FD4B3D">
        <w:rPr>
          <w:rFonts w:ascii="Times New Roman" w:hAnsi="Times New Roman" w:cs="Times New Roman"/>
          <w:sz w:val="28"/>
          <w:szCs w:val="28"/>
        </w:rPr>
        <w:t>Пермский край, г. Березники, ул</w:t>
      </w:r>
      <w:proofErr w:type="gramStart"/>
      <w:r w:rsidRPr="00FD4B3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D4B3D">
        <w:rPr>
          <w:rFonts w:ascii="Times New Roman" w:hAnsi="Times New Roman" w:cs="Times New Roman"/>
          <w:sz w:val="28"/>
          <w:szCs w:val="28"/>
        </w:rPr>
        <w:t>арла Маркса, 49,</w:t>
      </w:r>
    </w:p>
    <w:p w:rsidR="00D262A3" w:rsidRPr="00FD4B3D" w:rsidRDefault="00A26BF6" w:rsidP="00C054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 электронной почты для справок и заявок</w:t>
      </w:r>
      <w:r w:rsidR="001C2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hyperlink r:id="rId8" w:history="1">
        <w:r w:rsidRPr="00FD4B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oks</w:t>
        </w:r>
        <w:r w:rsidRPr="00FD4B3D">
          <w:rPr>
            <w:rStyle w:val="a3"/>
            <w:rFonts w:ascii="Times New Roman" w:hAnsi="Times New Roman" w:cs="Times New Roman"/>
            <w:sz w:val="28"/>
            <w:szCs w:val="28"/>
          </w:rPr>
          <w:t>7267@</w:t>
        </w:r>
        <w:r w:rsidRPr="00FD4B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D4B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D4B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C27FF" w:rsidRDefault="001C27FF" w:rsidP="00C054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FF">
        <w:rPr>
          <w:rFonts w:ascii="Times New Roman" w:hAnsi="Times New Roman" w:cs="Times New Roman"/>
          <w:b/>
          <w:sz w:val="28"/>
          <w:szCs w:val="28"/>
        </w:rPr>
        <w:t>Телефон для справок:</w:t>
      </w:r>
    </w:p>
    <w:p w:rsidR="00A26BF6" w:rsidRPr="00FD4B3D" w:rsidRDefault="00A26BF6" w:rsidP="00C054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b/>
          <w:sz w:val="28"/>
          <w:szCs w:val="28"/>
        </w:rPr>
        <w:t>89082611546</w:t>
      </w:r>
      <w:r w:rsidRPr="001C27FF">
        <w:rPr>
          <w:rFonts w:ascii="Times New Roman" w:hAnsi="Times New Roman" w:cs="Times New Roman"/>
          <w:sz w:val="28"/>
          <w:szCs w:val="28"/>
        </w:rPr>
        <w:t>,</w:t>
      </w:r>
      <w:r w:rsidRPr="00FD4B3D">
        <w:rPr>
          <w:rFonts w:ascii="Times New Roman" w:hAnsi="Times New Roman" w:cs="Times New Roman"/>
          <w:sz w:val="28"/>
          <w:szCs w:val="28"/>
        </w:rPr>
        <w:t xml:space="preserve"> Оксана Александровна </w:t>
      </w:r>
      <w:proofErr w:type="spellStart"/>
      <w:r w:rsidRPr="00FD4B3D">
        <w:rPr>
          <w:rFonts w:ascii="Times New Roman" w:hAnsi="Times New Roman" w:cs="Times New Roman"/>
          <w:sz w:val="28"/>
          <w:szCs w:val="28"/>
        </w:rPr>
        <w:t>Жужома</w:t>
      </w:r>
      <w:proofErr w:type="spellEnd"/>
      <w:r w:rsidRPr="00FD4B3D">
        <w:rPr>
          <w:rFonts w:ascii="Times New Roman" w:hAnsi="Times New Roman" w:cs="Times New Roman"/>
          <w:sz w:val="28"/>
          <w:szCs w:val="28"/>
        </w:rPr>
        <w:t>, организатор конкурса, учитель английского языка</w:t>
      </w:r>
    </w:p>
    <w:p w:rsidR="00A26BF6" w:rsidRPr="00FD4B3D" w:rsidRDefault="00A26BF6" w:rsidP="00C054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b/>
          <w:sz w:val="28"/>
          <w:szCs w:val="28"/>
        </w:rPr>
        <w:t>89194567636</w:t>
      </w:r>
      <w:r w:rsidRPr="00FD4B3D">
        <w:rPr>
          <w:rFonts w:ascii="Times New Roman" w:hAnsi="Times New Roman" w:cs="Times New Roman"/>
          <w:sz w:val="28"/>
          <w:szCs w:val="28"/>
        </w:rPr>
        <w:t>, Елена Викторовна Булкина, организатор конкурса, учитель английского языка</w:t>
      </w:r>
    </w:p>
    <w:p w:rsidR="00F71D58" w:rsidRDefault="00A26BF6" w:rsidP="00C054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3D">
        <w:rPr>
          <w:rFonts w:ascii="Times New Roman" w:hAnsi="Times New Roman" w:cs="Times New Roman"/>
          <w:b/>
          <w:sz w:val="28"/>
          <w:szCs w:val="28"/>
        </w:rPr>
        <w:t>89124861687</w:t>
      </w:r>
      <w:r w:rsidRPr="00FD4B3D">
        <w:rPr>
          <w:rFonts w:ascii="Times New Roman" w:hAnsi="Times New Roman" w:cs="Times New Roman"/>
          <w:sz w:val="28"/>
          <w:szCs w:val="28"/>
        </w:rPr>
        <w:t>, Екатерина Александровна Григорьева, организатор конкурса, учитель английского языка</w:t>
      </w:r>
    </w:p>
    <w:p w:rsidR="00F71D58" w:rsidRDefault="00F71D58" w:rsidP="00F71D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D58" w:rsidRPr="00FD4B3D" w:rsidRDefault="00F71D58" w:rsidP="00F71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FD4B3D">
        <w:rPr>
          <w:rFonts w:ascii="Times New Roman" w:hAnsi="Times New Roman" w:cs="Times New Roman"/>
          <w:sz w:val="28"/>
          <w:szCs w:val="28"/>
        </w:rPr>
        <w:t>Трансфер до образовательной организации и обратно является ответственностью отправляющей стороны.</w:t>
      </w:r>
    </w:p>
    <w:p w:rsidR="00A26BF6" w:rsidRPr="00FD4B3D" w:rsidRDefault="00A26BF6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BF6" w:rsidRPr="00FD4B3D" w:rsidRDefault="002D6639" w:rsidP="001C27F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1</w:t>
      </w:r>
    </w:p>
    <w:p w:rsidR="002D6639" w:rsidRPr="00FD4B3D" w:rsidRDefault="002D6639" w:rsidP="001C27FF">
      <w:pPr>
        <w:pStyle w:val="Iniiaiie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3D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2D6639" w:rsidRPr="00FD4B3D" w:rsidRDefault="002D6639" w:rsidP="001C27FF">
      <w:pPr>
        <w:pStyle w:val="Iniiaiie"/>
        <w:ind w:left="36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3D">
        <w:rPr>
          <w:rFonts w:ascii="Times New Roman" w:hAnsi="Times New Roman" w:cs="Times New Roman"/>
          <w:b/>
          <w:sz w:val="28"/>
          <w:szCs w:val="28"/>
        </w:rPr>
        <w:t>в Региональном Конкурсе спикеров</w:t>
      </w:r>
    </w:p>
    <w:p w:rsidR="002D6639" w:rsidRPr="00FD4B3D" w:rsidRDefault="002D6639" w:rsidP="001C27FF">
      <w:pPr>
        <w:pStyle w:val="Iniiaiie"/>
        <w:ind w:left="36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639" w:rsidRPr="00FD4B3D" w:rsidRDefault="002D6639" w:rsidP="001C27FF">
      <w:pPr>
        <w:pStyle w:val="Iniiaiie"/>
        <w:ind w:left="360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FD4B3D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FD4B3D">
        <w:rPr>
          <w:rFonts w:ascii="Times New Roman" w:hAnsi="Times New Roman" w:cs="Times New Roman"/>
          <w:sz w:val="28"/>
          <w:szCs w:val="28"/>
        </w:rPr>
        <w:t>Все пункты анкеты заполняются без сокращений.</w:t>
      </w:r>
    </w:p>
    <w:p w:rsidR="002D6639" w:rsidRPr="00FD4B3D" w:rsidRDefault="002D6639" w:rsidP="00FD4B3D">
      <w:pPr>
        <w:pStyle w:val="Iniiaiie"/>
        <w:ind w:left="360" w:firstLine="18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785"/>
        <w:gridCol w:w="4886"/>
      </w:tblGrid>
      <w:tr w:rsidR="002D6639" w:rsidRPr="00FD4B3D" w:rsidTr="00D94D3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39" w:rsidRPr="00FD4B3D" w:rsidRDefault="002D6639" w:rsidP="00FD4B3D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4B3D">
              <w:rPr>
                <w:rFonts w:ascii="Times New Roman" w:hAnsi="Times New Roman" w:cs="Times New Roman"/>
                <w:sz w:val="28"/>
                <w:szCs w:val="28"/>
              </w:rPr>
              <w:t>Территория Пермского края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639" w:rsidRPr="00FD4B3D" w:rsidRDefault="002D6639" w:rsidP="00FD4B3D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639" w:rsidRPr="00FD4B3D" w:rsidTr="00D94D3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39" w:rsidRPr="00FD4B3D" w:rsidRDefault="002D6639" w:rsidP="00FD4B3D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4B3D">
              <w:rPr>
                <w:rFonts w:ascii="Times New Roman" w:hAnsi="Times New Roman" w:cs="Times New Roman"/>
                <w:sz w:val="28"/>
                <w:szCs w:val="28"/>
              </w:rPr>
              <w:t>ФИ участника (полностью)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639" w:rsidRPr="00FD4B3D" w:rsidRDefault="002D6639" w:rsidP="00FD4B3D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639" w:rsidRPr="00FD4B3D" w:rsidTr="00D94D3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39" w:rsidRPr="00FD4B3D" w:rsidRDefault="002D6639" w:rsidP="00FD4B3D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4B3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639" w:rsidRPr="00FD4B3D" w:rsidRDefault="002D6639" w:rsidP="00FD4B3D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639" w:rsidRPr="00FD4B3D" w:rsidTr="00D94D3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39" w:rsidRPr="00FD4B3D" w:rsidRDefault="002D6639" w:rsidP="00FD4B3D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4B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639" w:rsidRPr="00FD4B3D" w:rsidRDefault="002D6639" w:rsidP="00FD4B3D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639" w:rsidRPr="00FD4B3D" w:rsidTr="00D94D3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39" w:rsidRPr="00FD4B3D" w:rsidRDefault="002D6639" w:rsidP="00FD4B3D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4B3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639" w:rsidRPr="00FD4B3D" w:rsidRDefault="002D6639" w:rsidP="00FD4B3D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639" w:rsidRPr="00FD4B3D" w:rsidTr="00D94D3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39" w:rsidRPr="00FD4B3D" w:rsidRDefault="002D6639" w:rsidP="00FD4B3D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4B3D">
              <w:rPr>
                <w:rFonts w:ascii="Times New Roman" w:hAnsi="Times New Roman" w:cs="Times New Roman"/>
                <w:sz w:val="28"/>
                <w:szCs w:val="28"/>
              </w:rPr>
              <w:t>Формулировка выбранной темы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639" w:rsidRPr="00FD4B3D" w:rsidRDefault="002D6639" w:rsidP="00FD4B3D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639" w:rsidRPr="00FD4B3D" w:rsidTr="00D94D3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39" w:rsidRPr="00FD4B3D" w:rsidRDefault="002D6639" w:rsidP="00FD4B3D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4B3D">
              <w:rPr>
                <w:rFonts w:ascii="Times New Roman" w:hAnsi="Times New Roman" w:cs="Times New Roman"/>
                <w:sz w:val="28"/>
                <w:szCs w:val="28"/>
              </w:rPr>
              <w:t>Ф.И.О. учителя, который готовит участника к участию в Конкурсе, контактный телефон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639" w:rsidRPr="00FD4B3D" w:rsidRDefault="002D6639" w:rsidP="00FD4B3D">
            <w:pPr>
              <w:pStyle w:val="Iniiaiie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639" w:rsidRPr="00FD4B3D" w:rsidRDefault="002D6639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6639" w:rsidRPr="00FD4B3D" w:rsidRDefault="002D6639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B6E" w:rsidRPr="00FD4B3D" w:rsidRDefault="00400B6E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B6E" w:rsidRPr="00FD4B3D" w:rsidRDefault="00400B6E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B6E" w:rsidRPr="00FD4B3D" w:rsidRDefault="00400B6E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B6E" w:rsidRPr="00FD4B3D" w:rsidRDefault="00400B6E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27FF" w:rsidRDefault="001C27FF" w:rsidP="001C27F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27FF" w:rsidRDefault="001C27FF" w:rsidP="001C27F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27FF" w:rsidRDefault="001C27FF" w:rsidP="001C27F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27FF" w:rsidRDefault="001C27FF" w:rsidP="001C27F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27FF" w:rsidRDefault="001C27FF" w:rsidP="001C27F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27FF" w:rsidRDefault="001C27FF" w:rsidP="001C27F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27FF" w:rsidRDefault="001C27FF" w:rsidP="001C27F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27FF" w:rsidRDefault="001C27FF" w:rsidP="001C27F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27FF" w:rsidRDefault="001C27FF" w:rsidP="001C27F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6639" w:rsidRPr="00FD4B3D" w:rsidRDefault="002D6639" w:rsidP="001C27F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2</w:t>
      </w:r>
    </w:p>
    <w:p w:rsidR="002D6639" w:rsidRPr="00FD4B3D" w:rsidRDefault="002D6639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6639" w:rsidRPr="00FD4B3D" w:rsidRDefault="002D6639" w:rsidP="001C27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Темы</w:t>
      </w:r>
      <w:r w:rsidR="00C054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Конкурса </w:t>
      </w:r>
    </w:p>
    <w:p w:rsidR="004043FF" w:rsidRPr="00D0564A" w:rsidRDefault="004043FF" w:rsidP="004043FF">
      <w:pPr>
        <w:numPr>
          <w:ilvl w:val="0"/>
          <w:numId w:val="12"/>
        </w:numPr>
        <w:shd w:val="clear" w:color="auto" w:fill="FFFFFF"/>
        <w:spacing w:after="60" w:line="240" w:lineRule="auto"/>
        <w:ind w:left="113"/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</w:pPr>
      <w:r w:rsidRPr="00D0564A"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  <w:t>Sport is the new religion</w:t>
      </w:r>
      <w:r w:rsidR="00F57910"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  <w:t>.</w:t>
      </w:r>
    </w:p>
    <w:p w:rsidR="004043FF" w:rsidRPr="00D0564A" w:rsidRDefault="004043FF" w:rsidP="004043FF">
      <w:pPr>
        <w:numPr>
          <w:ilvl w:val="0"/>
          <w:numId w:val="12"/>
        </w:numPr>
        <w:shd w:val="clear" w:color="auto" w:fill="FFFFFF"/>
        <w:spacing w:after="60" w:line="240" w:lineRule="auto"/>
        <w:ind w:left="113"/>
        <w:rPr>
          <w:rFonts w:ascii="Verdana" w:eastAsia="Times New Roman" w:hAnsi="Verdana" w:cs="Times New Roman"/>
          <w:color w:val="000000"/>
          <w:sz w:val="32"/>
          <w:szCs w:val="32"/>
        </w:rPr>
      </w:pPr>
      <w:proofErr w:type="spellStart"/>
      <w:r w:rsidRPr="00D0564A">
        <w:rPr>
          <w:rFonts w:ascii="Verdana" w:eastAsia="Times New Roman" w:hAnsi="Verdana" w:cs="Times New Roman"/>
          <w:color w:val="000000"/>
          <w:sz w:val="32"/>
          <w:szCs w:val="32"/>
        </w:rPr>
        <w:t>Proverbs</w:t>
      </w:r>
      <w:proofErr w:type="spellEnd"/>
      <w:r w:rsidRPr="00D0564A">
        <w:rPr>
          <w:rFonts w:ascii="Verdana" w:eastAsia="Times New Roman" w:hAnsi="Verdana" w:cs="Times New Roman"/>
          <w:color w:val="000000"/>
          <w:sz w:val="32"/>
          <w:szCs w:val="32"/>
        </w:rPr>
        <w:t xml:space="preserve"> </w:t>
      </w:r>
      <w:proofErr w:type="spellStart"/>
      <w:r w:rsidRPr="00D0564A">
        <w:rPr>
          <w:rFonts w:ascii="Verdana" w:eastAsia="Times New Roman" w:hAnsi="Verdana" w:cs="Times New Roman"/>
          <w:color w:val="000000"/>
          <w:sz w:val="32"/>
          <w:szCs w:val="32"/>
        </w:rPr>
        <w:t>speak</w:t>
      </w:r>
      <w:proofErr w:type="spellEnd"/>
      <w:r w:rsidRPr="00D0564A">
        <w:rPr>
          <w:rFonts w:ascii="Verdana" w:eastAsia="Times New Roman" w:hAnsi="Verdana" w:cs="Times New Roman"/>
          <w:color w:val="000000"/>
          <w:sz w:val="32"/>
          <w:szCs w:val="32"/>
        </w:rPr>
        <w:t xml:space="preserve"> </w:t>
      </w:r>
      <w:proofErr w:type="spellStart"/>
      <w:r w:rsidRPr="00D0564A">
        <w:rPr>
          <w:rFonts w:ascii="Verdana" w:eastAsia="Times New Roman" w:hAnsi="Verdana" w:cs="Times New Roman"/>
          <w:color w:val="000000"/>
          <w:sz w:val="32"/>
          <w:szCs w:val="32"/>
        </w:rPr>
        <w:t>the</w:t>
      </w:r>
      <w:proofErr w:type="spellEnd"/>
      <w:r w:rsidRPr="00D0564A">
        <w:rPr>
          <w:rFonts w:ascii="Verdana" w:eastAsia="Times New Roman" w:hAnsi="Verdana" w:cs="Times New Roman"/>
          <w:color w:val="000000"/>
          <w:sz w:val="32"/>
          <w:szCs w:val="32"/>
        </w:rPr>
        <w:t xml:space="preserve"> </w:t>
      </w:r>
      <w:proofErr w:type="spellStart"/>
      <w:r w:rsidRPr="00D0564A">
        <w:rPr>
          <w:rFonts w:ascii="Verdana" w:eastAsia="Times New Roman" w:hAnsi="Verdana" w:cs="Times New Roman"/>
          <w:color w:val="000000"/>
          <w:sz w:val="32"/>
          <w:szCs w:val="32"/>
        </w:rPr>
        <w:t>truth</w:t>
      </w:r>
      <w:proofErr w:type="spellEnd"/>
      <w:r w:rsidR="00F57910"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  <w:t>.</w:t>
      </w:r>
    </w:p>
    <w:p w:rsidR="004043FF" w:rsidRDefault="004043FF" w:rsidP="004043FF">
      <w:pPr>
        <w:numPr>
          <w:ilvl w:val="0"/>
          <w:numId w:val="12"/>
        </w:numPr>
        <w:shd w:val="clear" w:color="auto" w:fill="FFFFFF"/>
        <w:spacing w:after="60" w:line="240" w:lineRule="auto"/>
        <w:ind w:left="113"/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</w:pPr>
      <w:r w:rsidRPr="00D0564A"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  <w:t>Everyone should have the right to wear what they wish</w:t>
      </w:r>
      <w:r w:rsidR="00F57910"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  <w:t>.</w:t>
      </w:r>
    </w:p>
    <w:p w:rsidR="004043FF" w:rsidRPr="004043FF" w:rsidRDefault="004043FF" w:rsidP="004043FF">
      <w:pPr>
        <w:numPr>
          <w:ilvl w:val="0"/>
          <w:numId w:val="12"/>
        </w:numPr>
        <w:shd w:val="clear" w:color="auto" w:fill="FFFFFF"/>
        <w:spacing w:after="60" w:line="240" w:lineRule="auto"/>
        <w:ind w:left="113"/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</w:pPr>
      <w:r w:rsidRPr="004043FF"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  <w:t>Internet chat rooms are evil.</w:t>
      </w:r>
    </w:p>
    <w:p w:rsidR="004043FF" w:rsidRDefault="004043FF" w:rsidP="004043FF">
      <w:pPr>
        <w:numPr>
          <w:ilvl w:val="0"/>
          <w:numId w:val="12"/>
        </w:numPr>
        <w:shd w:val="clear" w:color="auto" w:fill="FFFFFF"/>
        <w:spacing w:after="60" w:line="240" w:lineRule="auto"/>
        <w:ind w:left="113"/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</w:pPr>
      <w:r w:rsidRPr="004043FF"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  <w:t>Being a good person is learned.</w:t>
      </w:r>
    </w:p>
    <w:p w:rsidR="00400B6E" w:rsidRDefault="00F57910" w:rsidP="00F57910">
      <w:pPr>
        <w:numPr>
          <w:ilvl w:val="0"/>
          <w:numId w:val="12"/>
        </w:numPr>
        <w:shd w:val="clear" w:color="auto" w:fill="FFFFFF"/>
        <w:spacing w:after="60" w:line="240" w:lineRule="auto"/>
        <w:ind w:left="113"/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</w:pPr>
      <w:r w:rsidRPr="00F57910"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  <w:t>Cultural difference should be supported</w:t>
      </w:r>
      <w:r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  <w:t>.</w:t>
      </w:r>
    </w:p>
    <w:p w:rsidR="00F57910" w:rsidRPr="00F57910" w:rsidRDefault="00F57910" w:rsidP="00F57910">
      <w:pPr>
        <w:numPr>
          <w:ilvl w:val="0"/>
          <w:numId w:val="12"/>
        </w:numPr>
        <w:shd w:val="clear" w:color="auto" w:fill="FFFFFF"/>
        <w:spacing w:after="60" w:line="240" w:lineRule="auto"/>
        <w:ind w:left="113"/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</w:pPr>
      <w:r w:rsidRPr="00F57910">
        <w:rPr>
          <w:rFonts w:ascii="Verdana" w:hAnsi="Verdana"/>
          <w:color w:val="000000"/>
          <w:sz w:val="32"/>
          <w:szCs w:val="32"/>
          <w:lang w:val="en-US"/>
        </w:rPr>
        <w:t>How to explain the value of social media to people who don't use it</w:t>
      </w:r>
      <w:r>
        <w:rPr>
          <w:rFonts w:ascii="Verdana" w:hAnsi="Verdana"/>
          <w:color w:val="000000"/>
          <w:sz w:val="32"/>
          <w:szCs w:val="32"/>
          <w:lang w:val="en-US"/>
        </w:rPr>
        <w:t>.</w:t>
      </w:r>
    </w:p>
    <w:p w:rsidR="00F57910" w:rsidRPr="00F57910" w:rsidRDefault="00F57910" w:rsidP="00F57910">
      <w:pPr>
        <w:numPr>
          <w:ilvl w:val="0"/>
          <w:numId w:val="12"/>
        </w:numPr>
        <w:shd w:val="clear" w:color="auto" w:fill="FFFFFF"/>
        <w:spacing w:after="60" w:line="240" w:lineRule="auto"/>
        <w:ind w:left="113"/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</w:pPr>
      <w:r w:rsidRPr="00F57910">
        <w:rPr>
          <w:rFonts w:ascii="Verdana" w:hAnsi="Verdana"/>
          <w:color w:val="000000"/>
          <w:sz w:val="32"/>
          <w:szCs w:val="32"/>
          <w:lang w:val="en-US"/>
        </w:rPr>
        <w:t>Food fads or food Fashions - how have they changed over the years?</w:t>
      </w:r>
    </w:p>
    <w:p w:rsidR="00F57910" w:rsidRPr="00F57910" w:rsidRDefault="00F57910" w:rsidP="00F57910">
      <w:pPr>
        <w:numPr>
          <w:ilvl w:val="0"/>
          <w:numId w:val="12"/>
        </w:numPr>
        <w:shd w:val="clear" w:color="auto" w:fill="FFFFFF"/>
        <w:spacing w:after="60" w:line="240" w:lineRule="auto"/>
        <w:ind w:left="113"/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</w:pPr>
      <w:r w:rsidRPr="00F57910">
        <w:rPr>
          <w:rFonts w:ascii="Verdana" w:hAnsi="Verdana"/>
          <w:color w:val="000000"/>
          <w:sz w:val="32"/>
          <w:szCs w:val="32"/>
          <w:lang w:val="en-US"/>
        </w:rPr>
        <w:t>Headline stories from our local area 20/50/100+ years ago</w:t>
      </w:r>
      <w:r>
        <w:rPr>
          <w:rFonts w:ascii="Verdana" w:hAnsi="Verdana"/>
          <w:color w:val="000000"/>
          <w:sz w:val="32"/>
          <w:szCs w:val="32"/>
          <w:lang w:val="en-US"/>
        </w:rPr>
        <w:t>.</w:t>
      </w:r>
    </w:p>
    <w:p w:rsidR="00F57910" w:rsidRPr="000E4927" w:rsidRDefault="000E4927" w:rsidP="00F57910">
      <w:pPr>
        <w:numPr>
          <w:ilvl w:val="0"/>
          <w:numId w:val="12"/>
        </w:numPr>
        <w:shd w:val="clear" w:color="auto" w:fill="FFFFFF"/>
        <w:spacing w:after="60" w:line="240" w:lineRule="auto"/>
        <w:ind w:left="113"/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</w:pPr>
      <w:r w:rsidRPr="000E4927">
        <w:rPr>
          <w:rFonts w:ascii="Verdana" w:hAnsi="Verdana"/>
          <w:color w:val="282828"/>
          <w:sz w:val="32"/>
          <w:szCs w:val="32"/>
          <w:lang w:val="en-US"/>
        </w:rPr>
        <w:t>Is homework harmful or helpful?</w:t>
      </w:r>
    </w:p>
    <w:p w:rsidR="00F57910" w:rsidRPr="00F57910" w:rsidRDefault="00F57910" w:rsidP="00F57910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</w:pPr>
    </w:p>
    <w:p w:rsidR="00F57910" w:rsidRPr="00F57910" w:rsidRDefault="00F57910" w:rsidP="00F57910">
      <w:pPr>
        <w:shd w:val="clear" w:color="auto" w:fill="FFFFFF"/>
        <w:spacing w:after="60" w:line="240" w:lineRule="auto"/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</w:pPr>
    </w:p>
    <w:p w:rsidR="00400B6E" w:rsidRPr="004043FF" w:rsidRDefault="00400B6E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C27FF" w:rsidRPr="004043FF" w:rsidRDefault="001C27FF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C27FF" w:rsidRPr="004043FF" w:rsidRDefault="001C27FF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C27FF" w:rsidRPr="004043FF" w:rsidRDefault="001C27FF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C27FF" w:rsidRPr="004043FF" w:rsidRDefault="001C27FF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C27FF" w:rsidRPr="004043FF" w:rsidRDefault="001C27FF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C27FF" w:rsidRPr="004043FF" w:rsidRDefault="001C27FF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C27FF" w:rsidRPr="004043FF" w:rsidRDefault="001C27FF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C27FF" w:rsidRPr="004043FF" w:rsidRDefault="001C27FF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C27FF" w:rsidRPr="004043FF" w:rsidRDefault="001C27FF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C27FF" w:rsidRPr="004043FF" w:rsidRDefault="001C27FF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C27FF" w:rsidRPr="004043FF" w:rsidRDefault="001C27FF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C27FF" w:rsidRPr="004043FF" w:rsidRDefault="001C27FF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C27FF" w:rsidRPr="004043FF" w:rsidRDefault="001C27FF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C27FF" w:rsidRPr="004043FF" w:rsidRDefault="001C27FF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D6639" w:rsidRPr="00FD4B3D" w:rsidRDefault="002D6639" w:rsidP="001C27F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B3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3</w:t>
      </w:r>
    </w:p>
    <w:p w:rsidR="002D6639" w:rsidRPr="00FD4B3D" w:rsidRDefault="001C27FF" w:rsidP="001C27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оформления текста выступления</w:t>
      </w:r>
    </w:p>
    <w:p w:rsidR="002D6639" w:rsidRPr="00FD4B3D" w:rsidRDefault="002D6639" w:rsidP="001C27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6639" w:rsidRPr="001C27FF" w:rsidRDefault="002D6639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27FF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1C27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амилия Имя Отчество </w:t>
      </w:r>
      <w:proofErr w:type="gramStart"/>
      <w:r w:rsidR="001C27FF">
        <w:rPr>
          <w:rFonts w:ascii="Times New Roman" w:hAnsi="Times New Roman" w:cs="Times New Roman"/>
          <w:bCs/>
          <w:color w:val="000000"/>
          <w:sz w:val="28"/>
          <w:szCs w:val="28"/>
        </w:rPr>
        <w:t>выступающего</w:t>
      </w:r>
      <w:proofErr w:type="gramEnd"/>
    </w:p>
    <w:p w:rsidR="002D6639" w:rsidRPr="001C27FF" w:rsidRDefault="002D6639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27FF">
        <w:rPr>
          <w:rFonts w:ascii="Times New Roman" w:hAnsi="Times New Roman" w:cs="Times New Roman"/>
          <w:bCs/>
          <w:color w:val="000000"/>
          <w:sz w:val="28"/>
          <w:szCs w:val="28"/>
        </w:rPr>
        <w:t>Класс</w:t>
      </w:r>
    </w:p>
    <w:p w:rsidR="002D6639" w:rsidRPr="001C27FF" w:rsidRDefault="002D6639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27FF">
        <w:rPr>
          <w:rFonts w:ascii="Times New Roman" w:hAnsi="Times New Roman" w:cs="Times New Roman"/>
          <w:bCs/>
          <w:color w:val="000000"/>
          <w:sz w:val="28"/>
          <w:szCs w:val="28"/>
        </w:rPr>
        <w:t>Школа</w:t>
      </w:r>
    </w:p>
    <w:p w:rsidR="002D6639" w:rsidRPr="001C27FF" w:rsidRDefault="00400B6E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27FF">
        <w:rPr>
          <w:rFonts w:ascii="Times New Roman" w:hAnsi="Times New Roman" w:cs="Times New Roman"/>
          <w:bCs/>
          <w:color w:val="000000"/>
          <w:sz w:val="28"/>
          <w:szCs w:val="28"/>
        </w:rPr>
        <w:t>Город</w:t>
      </w:r>
    </w:p>
    <w:p w:rsidR="00400B6E" w:rsidRPr="001C27FF" w:rsidRDefault="00400B6E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0B6E" w:rsidRPr="001C27FF" w:rsidRDefault="00400B6E" w:rsidP="001C27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2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Название темы и </w:t>
      </w:r>
      <w:proofErr w:type="spellStart"/>
      <w:r w:rsidRPr="001C2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подтемы</w:t>
      </w:r>
      <w:proofErr w:type="spellEnd"/>
      <w:r w:rsidRPr="001C2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(на английском языке)</w:t>
      </w:r>
    </w:p>
    <w:p w:rsidR="00400B6E" w:rsidRPr="001C27FF" w:rsidRDefault="00400B6E" w:rsidP="001C27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B6E" w:rsidRPr="001C27FF" w:rsidRDefault="001C27FF" w:rsidP="001C27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(Далее текст выступления</w:t>
      </w:r>
      <w:r w:rsidR="00400B6E" w:rsidRPr="001C27FF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400B6E" w:rsidRPr="00FD4B3D" w:rsidRDefault="00400B6E" w:rsidP="00FD4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400B6E" w:rsidRPr="00FD4B3D" w:rsidSect="00AE2252">
      <w:type w:val="continuous"/>
      <w:pgSz w:w="11906" w:h="16838"/>
      <w:pgMar w:top="851" w:right="851" w:bottom="851" w:left="851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6"/>
    <w:multiLevelType w:val="multilevel"/>
    <w:tmpl w:val="00000006"/>
    <w:name w:val="WW8Num6"/>
    <w:lvl w:ilvl="0">
      <w:start w:val="8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14" w:hanging="13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63" w:hanging="130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12" w:hanging="130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1" w:hanging="130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3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4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21D1370"/>
    <w:multiLevelType w:val="hybridMultilevel"/>
    <w:tmpl w:val="BEB4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66AED"/>
    <w:multiLevelType w:val="multilevel"/>
    <w:tmpl w:val="B25C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33A45"/>
    <w:multiLevelType w:val="hybridMultilevel"/>
    <w:tmpl w:val="743E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F6988"/>
    <w:multiLevelType w:val="hybridMultilevel"/>
    <w:tmpl w:val="175C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96FB0"/>
    <w:multiLevelType w:val="hybridMultilevel"/>
    <w:tmpl w:val="1244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60818"/>
    <w:multiLevelType w:val="multilevel"/>
    <w:tmpl w:val="83225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1C0F72"/>
    <w:multiLevelType w:val="hybridMultilevel"/>
    <w:tmpl w:val="8A80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150C9"/>
    <w:multiLevelType w:val="multilevel"/>
    <w:tmpl w:val="D4C4D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F667B3"/>
    <w:multiLevelType w:val="multilevel"/>
    <w:tmpl w:val="3652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52"/>
    <w:rsid w:val="00036F26"/>
    <w:rsid w:val="000B7095"/>
    <w:rsid w:val="000E4927"/>
    <w:rsid w:val="001554A0"/>
    <w:rsid w:val="0016316F"/>
    <w:rsid w:val="001C27FF"/>
    <w:rsid w:val="001C7A43"/>
    <w:rsid w:val="00206837"/>
    <w:rsid w:val="00250F8A"/>
    <w:rsid w:val="002510F9"/>
    <w:rsid w:val="002861F2"/>
    <w:rsid w:val="00297380"/>
    <w:rsid w:val="002D6639"/>
    <w:rsid w:val="002E42F5"/>
    <w:rsid w:val="00353BB0"/>
    <w:rsid w:val="00374418"/>
    <w:rsid w:val="00400B6E"/>
    <w:rsid w:val="004043FF"/>
    <w:rsid w:val="00482DAC"/>
    <w:rsid w:val="005B5281"/>
    <w:rsid w:val="0062006B"/>
    <w:rsid w:val="006A5AF6"/>
    <w:rsid w:val="007258E4"/>
    <w:rsid w:val="0080768D"/>
    <w:rsid w:val="008C1E6D"/>
    <w:rsid w:val="00A26BF6"/>
    <w:rsid w:val="00A80257"/>
    <w:rsid w:val="00AC2D86"/>
    <w:rsid w:val="00AE2252"/>
    <w:rsid w:val="00B274C3"/>
    <w:rsid w:val="00B72AA6"/>
    <w:rsid w:val="00C054F8"/>
    <w:rsid w:val="00C1021E"/>
    <w:rsid w:val="00D000CF"/>
    <w:rsid w:val="00D262A3"/>
    <w:rsid w:val="00DD36DB"/>
    <w:rsid w:val="00DE02C9"/>
    <w:rsid w:val="00DE231B"/>
    <w:rsid w:val="00EA7932"/>
    <w:rsid w:val="00EF09EB"/>
    <w:rsid w:val="00F57910"/>
    <w:rsid w:val="00F71D58"/>
    <w:rsid w:val="00FC5264"/>
    <w:rsid w:val="00FD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62A3"/>
    <w:rPr>
      <w:color w:val="0000FF"/>
      <w:u w:val="single"/>
    </w:rPr>
  </w:style>
  <w:style w:type="paragraph" w:customStyle="1" w:styleId="Iniiaiie">
    <w:name w:val="Iniiaiie"/>
    <w:basedOn w:val="a"/>
    <w:rsid w:val="00D262A3"/>
    <w:pPr>
      <w:suppressAutoHyphens/>
      <w:spacing w:after="0" w:line="360" w:lineRule="auto"/>
      <w:ind w:firstLine="709"/>
      <w:jc w:val="both"/>
    </w:pPr>
    <w:rPr>
      <w:rFonts w:ascii="PetersburgCTT" w:eastAsia="Calibri" w:hAnsi="PetersburgCTT" w:cs="PetersburgCTT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D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B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62A3"/>
    <w:rPr>
      <w:color w:val="0000FF"/>
      <w:u w:val="single"/>
    </w:rPr>
  </w:style>
  <w:style w:type="paragraph" w:customStyle="1" w:styleId="Iniiaiie">
    <w:name w:val="Iniiaiie"/>
    <w:basedOn w:val="a"/>
    <w:rsid w:val="00D262A3"/>
    <w:pPr>
      <w:suppressAutoHyphens/>
      <w:spacing w:after="0" w:line="360" w:lineRule="auto"/>
      <w:ind w:firstLine="709"/>
      <w:jc w:val="both"/>
    </w:pPr>
    <w:rPr>
      <w:rFonts w:ascii="PetersburgCTT" w:eastAsia="Calibri" w:hAnsi="PetersburgCTT" w:cs="PetersburgCTT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D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B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726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s726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Litsey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kab33</dc:creator>
  <cp:lastModifiedBy>Бурдина Кристина Павловна</cp:lastModifiedBy>
  <cp:revision>2</cp:revision>
  <dcterms:created xsi:type="dcterms:W3CDTF">2017-10-25T06:20:00Z</dcterms:created>
  <dcterms:modified xsi:type="dcterms:W3CDTF">2017-10-25T06:20:00Z</dcterms:modified>
</cp:coreProperties>
</file>