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CE" w:rsidRPr="00105F34" w:rsidRDefault="000778CE" w:rsidP="00432495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05F34"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r w:rsidR="00E45B4C" w:rsidRPr="00105F34">
        <w:rPr>
          <w:rFonts w:ascii="Times New Roman" w:hAnsi="Times New Roman" w:cs="Times New Roman"/>
          <w:b/>
          <w:sz w:val="28"/>
          <w:szCs w:val="28"/>
        </w:rPr>
        <w:t>активных</w:t>
      </w:r>
      <w:r w:rsidRPr="00105F34">
        <w:rPr>
          <w:rFonts w:ascii="Times New Roman" w:hAnsi="Times New Roman" w:cs="Times New Roman"/>
          <w:b/>
          <w:sz w:val="28"/>
          <w:szCs w:val="28"/>
        </w:rPr>
        <w:t xml:space="preserve"> мет</w:t>
      </w:r>
      <w:r w:rsidR="00432495">
        <w:rPr>
          <w:rFonts w:ascii="Times New Roman" w:hAnsi="Times New Roman" w:cs="Times New Roman"/>
          <w:b/>
          <w:sz w:val="28"/>
          <w:szCs w:val="28"/>
        </w:rPr>
        <w:t>одов обучения английскому языку</w:t>
      </w:r>
    </w:p>
    <w:p w:rsidR="00105F34" w:rsidRPr="00105F34" w:rsidRDefault="00105F34" w:rsidP="00105F34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F34" w:rsidRPr="00105F34" w:rsidRDefault="00105F34" w:rsidP="00105F34">
      <w:pPr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105F34">
        <w:rPr>
          <w:rFonts w:ascii="Times New Roman" w:hAnsi="Times New Roman" w:cs="Times New Roman"/>
          <w:sz w:val="28"/>
          <w:szCs w:val="28"/>
        </w:rPr>
        <w:t xml:space="preserve">Белякова Екатерина Александровна </w:t>
      </w:r>
    </w:p>
    <w:p w:rsidR="0000230D" w:rsidRPr="00105F34" w:rsidRDefault="00105F34" w:rsidP="00105F34">
      <w:pPr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105F34">
        <w:rPr>
          <w:rFonts w:ascii="Times New Roman" w:hAnsi="Times New Roman" w:cs="Times New Roman"/>
          <w:sz w:val="28"/>
          <w:szCs w:val="28"/>
        </w:rPr>
        <w:t>у</w:t>
      </w:r>
      <w:r w:rsidR="002C28C9" w:rsidRPr="00105F34">
        <w:rPr>
          <w:rFonts w:ascii="Times New Roman" w:hAnsi="Times New Roman" w:cs="Times New Roman"/>
          <w:sz w:val="28"/>
          <w:szCs w:val="28"/>
        </w:rPr>
        <w:t xml:space="preserve">читель английского языка </w:t>
      </w:r>
    </w:p>
    <w:p w:rsidR="002C28C9" w:rsidRPr="00105F34" w:rsidRDefault="002C28C9" w:rsidP="00105F34">
      <w:pPr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105F34">
        <w:rPr>
          <w:rFonts w:ascii="Times New Roman" w:hAnsi="Times New Roman" w:cs="Times New Roman"/>
          <w:sz w:val="28"/>
          <w:szCs w:val="28"/>
        </w:rPr>
        <w:t>МАОУ «СОШ № 59» г. Перми</w:t>
      </w:r>
    </w:p>
    <w:p w:rsidR="00105F34" w:rsidRPr="00105F34" w:rsidRDefault="00105F34" w:rsidP="00105F34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78CE" w:rsidRPr="00105F34" w:rsidRDefault="000778CE" w:rsidP="00105F34">
      <w:pPr>
        <w:jc w:val="both"/>
        <w:rPr>
          <w:rFonts w:ascii="Times New Roman" w:hAnsi="Times New Roman" w:cs="Times New Roman"/>
          <w:sz w:val="28"/>
          <w:szCs w:val="28"/>
        </w:rPr>
      </w:pPr>
      <w:r w:rsidRPr="00105F34">
        <w:rPr>
          <w:rFonts w:ascii="Times New Roman" w:hAnsi="Times New Roman" w:cs="Times New Roman"/>
          <w:sz w:val="28"/>
          <w:szCs w:val="28"/>
        </w:rPr>
        <w:t xml:space="preserve">                Использование на </w:t>
      </w:r>
      <w:proofErr w:type="gramStart"/>
      <w:r w:rsidRPr="00105F34">
        <w:rPr>
          <w:rFonts w:ascii="Times New Roman" w:hAnsi="Times New Roman" w:cs="Times New Roman"/>
          <w:sz w:val="28"/>
          <w:szCs w:val="28"/>
        </w:rPr>
        <w:t>уроке</w:t>
      </w:r>
      <w:proofErr w:type="gramEnd"/>
      <w:r w:rsidRPr="00105F34">
        <w:rPr>
          <w:rFonts w:ascii="Times New Roman" w:hAnsi="Times New Roman" w:cs="Times New Roman"/>
          <w:sz w:val="28"/>
          <w:szCs w:val="28"/>
        </w:rPr>
        <w:t xml:space="preserve"> эффективных технологий и методов обучения, новых форм организации образовательного процесс</w:t>
      </w:r>
      <w:r w:rsidR="00E45B4C" w:rsidRPr="00105F34">
        <w:rPr>
          <w:rFonts w:ascii="Times New Roman" w:hAnsi="Times New Roman" w:cs="Times New Roman"/>
          <w:sz w:val="28"/>
          <w:szCs w:val="28"/>
        </w:rPr>
        <w:t>а -</w:t>
      </w:r>
      <w:r w:rsidRPr="00105F34">
        <w:rPr>
          <w:rFonts w:ascii="Times New Roman" w:hAnsi="Times New Roman" w:cs="Times New Roman"/>
          <w:sz w:val="28"/>
          <w:szCs w:val="28"/>
        </w:rPr>
        <w:t xml:space="preserve"> </w:t>
      </w:r>
      <w:r w:rsidR="00E45B4C" w:rsidRPr="00105F34">
        <w:rPr>
          <w:rFonts w:ascii="Times New Roman" w:hAnsi="Times New Roman" w:cs="Times New Roman"/>
          <w:sz w:val="28"/>
          <w:szCs w:val="28"/>
        </w:rPr>
        <w:t>это,</w:t>
      </w:r>
      <w:r w:rsidRPr="00105F34">
        <w:rPr>
          <w:rFonts w:ascii="Times New Roman" w:hAnsi="Times New Roman" w:cs="Times New Roman"/>
          <w:sz w:val="28"/>
          <w:szCs w:val="28"/>
        </w:rPr>
        <w:t xml:space="preserve">  прежде всего дань времени. В первую очередь, от педагога зависит –  какими будут школьное образование, выпускники, т.е. наше будущее. Применение  технологии активных методов обучения дает учителю возможности, которые позволяют изменить ситуацию в школе. </w:t>
      </w:r>
    </w:p>
    <w:p w:rsidR="000778CE" w:rsidRPr="00105F34" w:rsidRDefault="000778CE" w:rsidP="00105F34">
      <w:pPr>
        <w:jc w:val="both"/>
        <w:rPr>
          <w:rFonts w:ascii="Times New Roman" w:hAnsi="Times New Roman" w:cs="Times New Roman"/>
          <w:sz w:val="28"/>
          <w:szCs w:val="28"/>
        </w:rPr>
      </w:pPr>
      <w:r w:rsidRPr="00105F34">
        <w:rPr>
          <w:rFonts w:ascii="Times New Roman" w:hAnsi="Times New Roman" w:cs="Times New Roman"/>
          <w:sz w:val="28"/>
          <w:szCs w:val="28"/>
        </w:rPr>
        <w:t>Процесс совместной работы, организованный с помощью активных приемов и методов способствует преодолению коммуникативного барьера, создает условия для развития творческого потенциала и развитию критического мышления, формирует и совершенствует навыки работы в команде.</w:t>
      </w:r>
    </w:p>
    <w:p w:rsidR="000778CE" w:rsidRPr="00105F34" w:rsidRDefault="000778CE" w:rsidP="00105F34">
      <w:pPr>
        <w:jc w:val="both"/>
        <w:rPr>
          <w:rFonts w:ascii="Times New Roman" w:hAnsi="Times New Roman" w:cs="Times New Roman"/>
          <w:sz w:val="28"/>
          <w:szCs w:val="28"/>
        </w:rPr>
      </w:pPr>
      <w:r w:rsidRPr="00105F34">
        <w:rPr>
          <w:rFonts w:ascii="Times New Roman" w:hAnsi="Times New Roman" w:cs="Times New Roman"/>
          <w:sz w:val="28"/>
          <w:szCs w:val="28"/>
        </w:rPr>
        <w:t xml:space="preserve">                 Активные методы обучения определяют как совокупность методов, стимулирующих активную и разнообразную мыслительную и практическую  деятельность обучаемых в процессе освоения изучаемого материала. АМО имеют практическую направленность, творческий характер обучения. Все вышеперечисленное позволяет значительно повысить результативность и качество уроков за счет повышения уровня мотивации всех участников образовательного процесса, активизации познавательной деятельности обучаемых.</w:t>
      </w:r>
    </w:p>
    <w:p w:rsidR="000778CE" w:rsidRPr="00105F34" w:rsidRDefault="000778CE" w:rsidP="00105F34">
      <w:pPr>
        <w:jc w:val="both"/>
        <w:rPr>
          <w:rFonts w:ascii="Times New Roman" w:hAnsi="Times New Roman" w:cs="Times New Roman"/>
          <w:sz w:val="28"/>
          <w:szCs w:val="28"/>
        </w:rPr>
      </w:pPr>
      <w:r w:rsidRPr="00105F34">
        <w:rPr>
          <w:rFonts w:ascii="Times New Roman" w:hAnsi="Times New Roman" w:cs="Times New Roman"/>
          <w:sz w:val="28"/>
          <w:szCs w:val="28"/>
        </w:rPr>
        <w:t xml:space="preserve">             Активные методы обучения можно с успехом применять и на </w:t>
      </w:r>
      <w:proofErr w:type="gramStart"/>
      <w:r w:rsidRPr="00105F34">
        <w:rPr>
          <w:rFonts w:ascii="Times New Roman" w:hAnsi="Times New Roman" w:cs="Times New Roman"/>
          <w:sz w:val="28"/>
          <w:szCs w:val="28"/>
        </w:rPr>
        <w:t>уроках</w:t>
      </w:r>
      <w:proofErr w:type="gramEnd"/>
      <w:r w:rsidRPr="00105F34">
        <w:rPr>
          <w:rFonts w:ascii="Times New Roman" w:hAnsi="Times New Roman" w:cs="Times New Roman"/>
          <w:sz w:val="28"/>
          <w:szCs w:val="28"/>
        </w:rPr>
        <w:t xml:space="preserve"> иностранного языка. Хочу привести примеры использования  мною АМО на </w:t>
      </w:r>
      <w:proofErr w:type="gramStart"/>
      <w:r w:rsidRPr="00105F34">
        <w:rPr>
          <w:rFonts w:ascii="Times New Roman" w:hAnsi="Times New Roman" w:cs="Times New Roman"/>
          <w:sz w:val="28"/>
          <w:szCs w:val="28"/>
        </w:rPr>
        <w:t>уроках</w:t>
      </w:r>
      <w:proofErr w:type="gramEnd"/>
      <w:r w:rsidRPr="00105F34">
        <w:rPr>
          <w:rFonts w:ascii="Times New Roman" w:hAnsi="Times New Roman" w:cs="Times New Roman"/>
          <w:sz w:val="28"/>
          <w:szCs w:val="28"/>
        </w:rPr>
        <w:t xml:space="preserve"> иностранного языка  в средней школе на примере использования приёма </w:t>
      </w:r>
      <w:r w:rsidRPr="00105F34">
        <w:rPr>
          <w:rFonts w:ascii="Times New Roman" w:hAnsi="Times New Roman" w:cs="Times New Roman"/>
          <w:sz w:val="28"/>
          <w:szCs w:val="28"/>
          <w:lang w:val="en-US"/>
        </w:rPr>
        <w:t>orange</w:t>
      </w:r>
      <w:r w:rsidRPr="00105F34">
        <w:rPr>
          <w:rFonts w:ascii="Times New Roman" w:hAnsi="Times New Roman" w:cs="Times New Roman"/>
          <w:sz w:val="28"/>
          <w:szCs w:val="28"/>
        </w:rPr>
        <w:t xml:space="preserve"> </w:t>
      </w:r>
      <w:r w:rsidRPr="00105F34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105F34">
        <w:rPr>
          <w:rFonts w:ascii="Times New Roman" w:hAnsi="Times New Roman" w:cs="Times New Roman"/>
          <w:sz w:val="28"/>
          <w:szCs w:val="28"/>
        </w:rPr>
        <w:t xml:space="preserve"> на уроке в 8 классе по теме «</w:t>
      </w:r>
      <w:r w:rsidRPr="00105F34">
        <w:rPr>
          <w:rFonts w:ascii="Times New Roman" w:hAnsi="Times New Roman" w:cs="Times New Roman"/>
          <w:sz w:val="28"/>
          <w:szCs w:val="28"/>
          <w:lang w:val="en-US"/>
        </w:rPr>
        <w:t>Mass</w:t>
      </w:r>
      <w:r w:rsidRPr="00105F34">
        <w:rPr>
          <w:rFonts w:ascii="Times New Roman" w:hAnsi="Times New Roman" w:cs="Times New Roman"/>
          <w:sz w:val="28"/>
          <w:szCs w:val="28"/>
        </w:rPr>
        <w:t xml:space="preserve"> </w:t>
      </w:r>
      <w:r w:rsidRPr="00105F34">
        <w:rPr>
          <w:rFonts w:ascii="Times New Roman" w:hAnsi="Times New Roman" w:cs="Times New Roman"/>
          <w:sz w:val="28"/>
          <w:szCs w:val="28"/>
          <w:lang w:val="en-US"/>
        </w:rPr>
        <w:t>media</w:t>
      </w:r>
      <w:r w:rsidRPr="00105F34">
        <w:rPr>
          <w:rFonts w:ascii="Times New Roman" w:hAnsi="Times New Roman" w:cs="Times New Roman"/>
          <w:sz w:val="28"/>
          <w:szCs w:val="28"/>
        </w:rPr>
        <w:t>».</w:t>
      </w:r>
    </w:p>
    <w:p w:rsidR="000778CE" w:rsidRPr="00105F34" w:rsidRDefault="006076D8" w:rsidP="00105F34">
      <w:pPr>
        <w:tabs>
          <w:tab w:val="left" w:pos="1560"/>
        </w:tabs>
        <w:ind w:firstLine="96"/>
        <w:jc w:val="both"/>
        <w:rPr>
          <w:rFonts w:ascii="Times New Roman" w:hAnsi="Times New Roman" w:cs="Times New Roman"/>
          <w:sz w:val="28"/>
          <w:szCs w:val="28"/>
        </w:rPr>
      </w:pPr>
      <w:r w:rsidRPr="00105F34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0778CE" w:rsidRPr="00105F34">
        <w:rPr>
          <w:rFonts w:ascii="Times New Roman" w:hAnsi="Times New Roman" w:cs="Times New Roman"/>
          <w:sz w:val="28"/>
          <w:szCs w:val="28"/>
        </w:rPr>
        <w:t>Цель: совершенствование лексико-грамматического навыка использования вокабуляра по теме «</w:t>
      </w:r>
      <w:r w:rsidR="000778CE" w:rsidRPr="00105F34">
        <w:rPr>
          <w:rFonts w:ascii="Times New Roman" w:hAnsi="Times New Roman" w:cs="Times New Roman"/>
          <w:sz w:val="28"/>
          <w:szCs w:val="28"/>
          <w:lang w:val="en-US"/>
        </w:rPr>
        <w:t>Mass</w:t>
      </w:r>
      <w:r w:rsidR="000778CE" w:rsidRPr="00105F34">
        <w:rPr>
          <w:rFonts w:ascii="Times New Roman" w:hAnsi="Times New Roman" w:cs="Times New Roman"/>
          <w:sz w:val="28"/>
          <w:szCs w:val="28"/>
        </w:rPr>
        <w:t xml:space="preserve"> </w:t>
      </w:r>
      <w:r w:rsidR="000778CE" w:rsidRPr="00105F34">
        <w:rPr>
          <w:rFonts w:ascii="Times New Roman" w:hAnsi="Times New Roman" w:cs="Times New Roman"/>
          <w:sz w:val="28"/>
          <w:szCs w:val="28"/>
          <w:lang w:val="en-US"/>
        </w:rPr>
        <w:t>media</w:t>
      </w:r>
      <w:r w:rsidR="000778CE" w:rsidRPr="00105F34">
        <w:rPr>
          <w:rFonts w:ascii="Times New Roman" w:hAnsi="Times New Roman" w:cs="Times New Roman"/>
          <w:sz w:val="28"/>
          <w:szCs w:val="28"/>
        </w:rPr>
        <w:t xml:space="preserve">», развитие коммуникативных способностей и навыков работы в команде, снятие барьеров в общении на уроке иностранного языка, формирование навыков совместной деятельности. </w:t>
      </w:r>
    </w:p>
    <w:p w:rsidR="000778CE" w:rsidRPr="00105F34" w:rsidRDefault="000778CE" w:rsidP="00105F34">
      <w:pPr>
        <w:jc w:val="both"/>
        <w:rPr>
          <w:rFonts w:ascii="Times New Roman" w:hAnsi="Times New Roman" w:cs="Times New Roman"/>
          <w:sz w:val="28"/>
          <w:szCs w:val="28"/>
        </w:rPr>
      </w:pPr>
      <w:r w:rsidRPr="00105F34">
        <w:rPr>
          <w:rFonts w:ascii="Times New Roman" w:hAnsi="Times New Roman" w:cs="Times New Roman"/>
          <w:sz w:val="28"/>
          <w:szCs w:val="28"/>
        </w:rPr>
        <w:t xml:space="preserve">Учащиеся делятся на команды по 3-5 человек, каждая команда получает карточку с заданием: </w:t>
      </w:r>
      <w:r w:rsidRPr="00105F34">
        <w:rPr>
          <w:rFonts w:ascii="Times New Roman" w:hAnsi="Times New Roman" w:cs="Times New Roman"/>
          <w:sz w:val="28"/>
          <w:szCs w:val="28"/>
          <w:lang w:val="en-US"/>
        </w:rPr>
        <w:t>make</w:t>
      </w:r>
      <w:r w:rsidRPr="00105F34">
        <w:rPr>
          <w:rFonts w:ascii="Times New Roman" w:hAnsi="Times New Roman" w:cs="Times New Roman"/>
          <w:sz w:val="28"/>
          <w:szCs w:val="28"/>
        </w:rPr>
        <w:t xml:space="preserve"> </w:t>
      </w:r>
      <w:r w:rsidRPr="00105F34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105F34">
        <w:rPr>
          <w:rFonts w:ascii="Times New Roman" w:hAnsi="Times New Roman" w:cs="Times New Roman"/>
          <w:sz w:val="28"/>
          <w:szCs w:val="28"/>
        </w:rPr>
        <w:t xml:space="preserve"> </w:t>
      </w:r>
      <w:r w:rsidRPr="00105F34">
        <w:rPr>
          <w:rFonts w:ascii="Times New Roman" w:hAnsi="Times New Roman" w:cs="Times New Roman"/>
          <w:sz w:val="28"/>
          <w:szCs w:val="28"/>
          <w:lang w:val="en-US"/>
        </w:rPr>
        <w:t>compound</w:t>
      </w:r>
      <w:r w:rsidRPr="00105F34">
        <w:rPr>
          <w:rFonts w:ascii="Times New Roman" w:hAnsi="Times New Roman" w:cs="Times New Roman"/>
          <w:sz w:val="28"/>
          <w:szCs w:val="28"/>
        </w:rPr>
        <w:t xml:space="preserve"> </w:t>
      </w:r>
      <w:r w:rsidRPr="00105F34">
        <w:rPr>
          <w:rFonts w:ascii="Times New Roman" w:hAnsi="Times New Roman" w:cs="Times New Roman"/>
          <w:sz w:val="28"/>
          <w:szCs w:val="28"/>
          <w:lang w:val="en-US"/>
        </w:rPr>
        <w:t>words</w:t>
      </w:r>
      <w:r w:rsidRPr="00105F34">
        <w:rPr>
          <w:rFonts w:ascii="Times New Roman" w:hAnsi="Times New Roman" w:cs="Times New Roman"/>
          <w:sz w:val="28"/>
          <w:szCs w:val="28"/>
        </w:rPr>
        <w:t xml:space="preserve"> </w:t>
      </w:r>
      <w:r w:rsidRPr="00105F34">
        <w:rPr>
          <w:rFonts w:ascii="Times New Roman" w:hAnsi="Times New Roman" w:cs="Times New Roman"/>
          <w:sz w:val="28"/>
          <w:szCs w:val="28"/>
          <w:lang w:val="en-US"/>
        </w:rPr>
        <w:t>according</w:t>
      </w:r>
      <w:r w:rsidRPr="00105F34">
        <w:rPr>
          <w:rFonts w:ascii="Times New Roman" w:hAnsi="Times New Roman" w:cs="Times New Roman"/>
          <w:sz w:val="28"/>
          <w:szCs w:val="28"/>
        </w:rPr>
        <w:t xml:space="preserve"> </w:t>
      </w:r>
      <w:r w:rsidRPr="00105F34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105F34">
        <w:rPr>
          <w:rFonts w:ascii="Times New Roman" w:hAnsi="Times New Roman" w:cs="Times New Roman"/>
          <w:sz w:val="28"/>
          <w:szCs w:val="28"/>
        </w:rPr>
        <w:t xml:space="preserve"> </w:t>
      </w:r>
      <w:r w:rsidRPr="00105F34">
        <w:rPr>
          <w:rFonts w:ascii="Times New Roman" w:hAnsi="Times New Roman" w:cs="Times New Roman"/>
          <w:sz w:val="28"/>
          <w:szCs w:val="28"/>
          <w:lang w:val="en-US"/>
        </w:rPr>
        <w:t>their</w:t>
      </w:r>
      <w:r w:rsidRPr="00105F34">
        <w:rPr>
          <w:rFonts w:ascii="Times New Roman" w:hAnsi="Times New Roman" w:cs="Times New Roman"/>
          <w:sz w:val="28"/>
          <w:szCs w:val="28"/>
        </w:rPr>
        <w:t xml:space="preserve"> </w:t>
      </w:r>
      <w:r w:rsidRPr="00105F34">
        <w:rPr>
          <w:rFonts w:ascii="Times New Roman" w:hAnsi="Times New Roman" w:cs="Times New Roman"/>
          <w:sz w:val="28"/>
          <w:szCs w:val="28"/>
          <w:lang w:val="en-US"/>
        </w:rPr>
        <w:t>definition</w:t>
      </w:r>
      <w:r w:rsidRPr="00105F34">
        <w:rPr>
          <w:rFonts w:ascii="Times New Roman" w:hAnsi="Times New Roman" w:cs="Times New Roman"/>
          <w:sz w:val="28"/>
          <w:szCs w:val="28"/>
        </w:rPr>
        <w:t>.</w:t>
      </w:r>
    </w:p>
    <w:p w:rsidR="000778CE" w:rsidRPr="00105F34" w:rsidRDefault="006076D8" w:rsidP="00105F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5F3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778CE" w:rsidRPr="00105F34">
        <w:rPr>
          <w:rFonts w:ascii="Times New Roman" w:hAnsi="Times New Roman" w:cs="Times New Roman"/>
          <w:sz w:val="28"/>
          <w:szCs w:val="28"/>
          <w:lang w:val="en-US"/>
        </w:rPr>
        <w:t>Card 1</w:t>
      </w:r>
    </w:p>
    <w:p w:rsidR="000778CE" w:rsidRPr="00105F34" w:rsidRDefault="006076D8" w:rsidP="00105F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5F34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0778CE" w:rsidRPr="00105F34">
        <w:rPr>
          <w:rFonts w:ascii="Times New Roman" w:hAnsi="Times New Roman" w:cs="Times New Roman"/>
          <w:sz w:val="28"/>
          <w:szCs w:val="28"/>
          <w:lang w:val="en-US"/>
        </w:rPr>
        <w:t>Make up compound words according to their definition:</w:t>
      </w:r>
    </w:p>
    <w:p w:rsidR="000778CE" w:rsidRPr="00105F34" w:rsidRDefault="000778CE" w:rsidP="00105F34">
      <w:pPr>
        <w:pStyle w:val="12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5F34">
        <w:rPr>
          <w:rFonts w:ascii="Times New Roman" w:hAnsi="Times New Roman" w:cs="Times New Roman"/>
          <w:sz w:val="28"/>
          <w:szCs w:val="28"/>
          <w:lang w:val="en-US"/>
        </w:rPr>
        <w:t>A daily text printed on a big thin piece of paper.</w:t>
      </w:r>
    </w:p>
    <w:p w:rsidR="000778CE" w:rsidRPr="00105F34" w:rsidRDefault="000778CE" w:rsidP="00105F34">
      <w:pPr>
        <w:pStyle w:val="12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5F34">
        <w:rPr>
          <w:rFonts w:ascii="Times New Roman" w:hAnsi="Times New Roman" w:cs="Times New Roman"/>
          <w:sz w:val="28"/>
          <w:szCs w:val="28"/>
          <w:lang w:val="en-US"/>
        </w:rPr>
        <w:t>Something that is said on TV or radio</w:t>
      </w:r>
    </w:p>
    <w:p w:rsidR="000778CE" w:rsidRPr="00105F34" w:rsidRDefault="000778CE" w:rsidP="00105F34">
      <w:pPr>
        <w:pStyle w:val="12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5F34">
        <w:rPr>
          <w:rFonts w:ascii="Times New Roman" w:hAnsi="Times New Roman" w:cs="Times New Roman"/>
          <w:sz w:val="28"/>
          <w:szCs w:val="28"/>
          <w:lang w:val="en-US"/>
        </w:rPr>
        <w:t>A person, who shots the films</w:t>
      </w:r>
    </w:p>
    <w:p w:rsidR="000778CE" w:rsidRPr="00105F34" w:rsidRDefault="000778CE" w:rsidP="00105F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778CE" w:rsidRPr="00105F34" w:rsidRDefault="006076D8" w:rsidP="00105F34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5F34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0778CE" w:rsidRPr="00105F34">
        <w:rPr>
          <w:rFonts w:ascii="Times New Roman" w:hAnsi="Times New Roman" w:cs="Times New Roman"/>
          <w:sz w:val="28"/>
          <w:szCs w:val="28"/>
          <w:lang w:val="en-US"/>
        </w:rPr>
        <w:t>Card 2</w:t>
      </w:r>
    </w:p>
    <w:p w:rsidR="000778CE" w:rsidRPr="00105F34" w:rsidRDefault="006076D8" w:rsidP="00105F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5F34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0778CE" w:rsidRPr="00105F34">
        <w:rPr>
          <w:rFonts w:ascii="Times New Roman" w:hAnsi="Times New Roman" w:cs="Times New Roman"/>
          <w:sz w:val="28"/>
          <w:szCs w:val="28"/>
          <w:lang w:val="en-US"/>
        </w:rPr>
        <w:t>Make up compound words according to their definition:</w:t>
      </w:r>
    </w:p>
    <w:p w:rsidR="000778CE" w:rsidRPr="00105F34" w:rsidRDefault="000778CE" w:rsidP="00105F34">
      <w:pPr>
        <w:pStyle w:val="12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5F34">
        <w:rPr>
          <w:rFonts w:ascii="Times New Roman" w:hAnsi="Times New Roman" w:cs="Times New Roman"/>
          <w:sz w:val="28"/>
          <w:szCs w:val="28"/>
          <w:lang w:val="en-US"/>
        </w:rPr>
        <w:t>The main idea of the article</w:t>
      </w:r>
    </w:p>
    <w:p w:rsidR="000778CE" w:rsidRPr="00105F34" w:rsidRDefault="000778CE" w:rsidP="00105F34">
      <w:pPr>
        <w:pStyle w:val="12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5F34">
        <w:rPr>
          <w:rFonts w:ascii="Times New Roman" w:hAnsi="Times New Roman" w:cs="Times New Roman"/>
          <w:sz w:val="28"/>
          <w:szCs w:val="28"/>
          <w:lang w:val="en-US"/>
        </w:rPr>
        <w:t>To save some useful piece of information</w:t>
      </w:r>
    </w:p>
    <w:p w:rsidR="000778CE" w:rsidRPr="00105F34" w:rsidRDefault="000778CE" w:rsidP="00105F34">
      <w:pPr>
        <w:pStyle w:val="12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5F34">
        <w:rPr>
          <w:rFonts w:ascii="Times New Roman" w:hAnsi="Times New Roman" w:cs="Times New Roman"/>
          <w:sz w:val="28"/>
          <w:szCs w:val="28"/>
          <w:lang w:val="en-US"/>
        </w:rPr>
        <w:t>A person, who reads news, interviews famous people</w:t>
      </w:r>
    </w:p>
    <w:p w:rsidR="006076D8" w:rsidRPr="00105F34" w:rsidRDefault="006076D8" w:rsidP="00105F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778CE" w:rsidRPr="00105F34" w:rsidRDefault="006076D8" w:rsidP="00105F34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5F34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0778CE" w:rsidRPr="00105F34">
        <w:rPr>
          <w:rFonts w:ascii="Times New Roman" w:hAnsi="Times New Roman" w:cs="Times New Roman"/>
          <w:sz w:val="28"/>
          <w:szCs w:val="28"/>
        </w:rPr>
        <w:t xml:space="preserve">В кабинете предварительно в произвольном порядке расставлены флажки с составными частями слов по теме, а именно: </w:t>
      </w:r>
    </w:p>
    <w:p w:rsidR="000778CE" w:rsidRPr="00105F34" w:rsidRDefault="000778CE" w:rsidP="00105F34">
      <w:pPr>
        <w:pStyle w:val="12"/>
        <w:ind w:left="61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05F34">
        <w:rPr>
          <w:rFonts w:ascii="Times New Roman" w:hAnsi="Times New Roman" w:cs="Times New Roman"/>
          <w:sz w:val="28"/>
          <w:szCs w:val="28"/>
          <w:lang w:val="en-US"/>
        </w:rPr>
        <w:t>news</w:t>
      </w:r>
      <w:proofErr w:type="gramEnd"/>
      <w:r w:rsidRPr="00105F34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Pr="00105F3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05F34">
        <w:rPr>
          <w:rFonts w:ascii="Times New Roman" w:hAnsi="Times New Roman" w:cs="Times New Roman"/>
          <w:sz w:val="28"/>
          <w:szCs w:val="28"/>
          <w:lang w:val="en-US"/>
        </w:rPr>
        <w:tab/>
        <w:t>paper</w:t>
      </w:r>
    </w:p>
    <w:p w:rsidR="000778CE" w:rsidRPr="00105F34" w:rsidRDefault="000778CE" w:rsidP="00105F34">
      <w:pPr>
        <w:pStyle w:val="12"/>
        <w:ind w:left="61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05F34">
        <w:rPr>
          <w:rFonts w:ascii="Times New Roman" w:hAnsi="Times New Roman" w:cs="Times New Roman"/>
          <w:sz w:val="28"/>
          <w:szCs w:val="28"/>
          <w:lang w:val="en-US"/>
        </w:rPr>
        <w:t>broad</w:t>
      </w:r>
      <w:proofErr w:type="gramEnd"/>
      <w:r w:rsidRPr="00105F34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105F3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05F34">
        <w:rPr>
          <w:rFonts w:ascii="Times New Roman" w:hAnsi="Times New Roman" w:cs="Times New Roman"/>
          <w:sz w:val="28"/>
          <w:szCs w:val="28"/>
          <w:lang w:val="en-US"/>
        </w:rPr>
        <w:tab/>
        <w:t>cast</w:t>
      </w:r>
    </w:p>
    <w:p w:rsidR="000778CE" w:rsidRPr="00105F34" w:rsidRDefault="000778CE" w:rsidP="00105F34">
      <w:pPr>
        <w:pStyle w:val="12"/>
        <w:ind w:left="61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05F34">
        <w:rPr>
          <w:rFonts w:ascii="Times New Roman" w:hAnsi="Times New Roman" w:cs="Times New Roman"/>
          <w:sz w:val="28"/>
          <w:szCs w:val="28"/>
          <w:lang w:val="en-US"/>
        </w:rPr>
        <w:t>head</w:t>
      </w:r>
      <w:proofErr w:type="gramEnd"/>
      <w:r w:rsidRPr="00105F34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Pr="00105F3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05F34">
        <w:rPr>
          <w:rFonts w:ascii="Times New Roman" w:hAnsi="Times New Roman" w:cs="Times New Roman"/>
          <w:sz w:val="28"/>
          <w:szCs w:val="28"/>
          <w:lang w:val="en-US"/>
        </w:rPr>
        <w:tab/>
        <w:t xml:space="preserve"> line</w:t>
      </w:r>
    </w:p>
    <w:p w:rsidR="000778CE" w:rsidRPr="00105F34" w:rsidRDefault="000778CE" w:rsidP="00105F34">
      <w:pPr>
        <w:pStyle w:val="12"/>
        <w:ind w:left="61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05F34">
        <w:rPr>
          <w:rFonts w:ascii="Times New Roman" w:hAnsi="Times New Roman" w:cs="Times New Roman"/>
          <w:sz w:val="28"/>
          <w:szCs w:val="28"/>
          <w:lang w:val="en-US"/>
        </w:rPr>
        <w:t>down</w:t>
      </w:r>
      <w:proofErr w:type="gramEnd"/>
      <w:r w:rsidRPr="00105F34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105F3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05F34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load</w:t>
      </w:r>
    </w:p>
    <w:p w:rsidR="000778CE" w:rsidRPr="00105F34" w:rsidRDefault="000778CE" w:rsidP="00105F34">
      <w:pPr>
        <w:pStyle w:val="12"/>
        <w:ind w:left="61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05F34">
        <w:rPr>
          <w:rFonts w:ascii="Times New Roman" w:hAnsi="Times New Roman" w:cs="Times New Roman"/>
          <w:sz w:val="28"/>
          <w:szCs w:val="28"/>
          <w:lang w:val="en-US"/>
        </w:rPr>
        <w:t>camera</w:t>
      </w:r>
      <w:proofErr w:type="gramEnd"/>
      <w:r w:rsidRPr="00105F34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105F3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05F34">
        <w:rPr>
          <w:rFonts w:ascii="Times New Roman" w:hAnsi="Times New Roman" w:cs="Times New Roman"/>
          <w:sz w:val="28"/>
          <w:szCs w:val="28"/>
          <w:lang w:val="en-US"/>
        </w:rPr>
        <w:tab/>
        <w:t>man</w:t>
      </w:r>
    </w:p>
    <w:p w:rsidR="000778CE" w:rsidRPr="00105F34" w:rsidRDefault="000778CE" w:rsidP="00105F34">
      <w:pPr>
        <w:pStyle w:val="12"/>
        <w:ind w:left="61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05F34">
        <w:rPr>
          <w:rFonts w:ascii="Times New Roman" w:hAnsi="Times New Roman" w:cs="Times New Roman"/>
          <w:sz w:val="28"/>
          <w:szCs w:val="28"/>
          <w:lang w:val="en-US"/>
        </w:rPr>
        <w:t>anchor</w:t>
      </w:r>
      <w:proofErr w:type="gramEnd"/>
      <w:r w:rsidRPr="00105F34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105F3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05F34">
        <w:rPr>
          <w:rFonts w:ascii="Times New Roman" w:hAnsi="Times New Roman" w:cs="Times New Roman"/>
          <w:sz w:val="28"/>
          <w:szCs w:val="28"/>
          <w:lang w:val="en-US"/>
        </w:rPr>
        <w:tab/>
        <w:t xml:space="preserve"> man                                                                  </w:t>
      </w:r>
    </w:p>
    <w:p w:rsidR="000778CE" w:rsidRPr="00105F34" w:rsidRDefault="000778CE" w:rsidP="00105F34">
      <w:pPr>
        <w:pStyle w:val="12"/>
        <w:ind w:left="615"/>
        <w:jc w:val="both"/>
        <w:rPr>
          <w:rFonts w:ascii="Times New Roman" w:hAnsi="Times New Roman" w:cs="Times New Roman"/>
          <w:sz w:val="28"/>
          <w:szCs w:val="28"/>
        </w:rPr>
      </w:pPr>
      <w:r w:rsidRPr="00105F34">
        <w:rPr>
          <w:rFonts w:ascii="Times New Roman" w:hAnsi="Times New Roman" w:cs="Times New Roman"/>
          <w:sz w:val="28"/>
          <w:szCs w:val="28"/>
        </w:rPr>
        <w:t xml:space="preserve">Побеждает та команда, которая быстрее выполнит задание. </w:t>
      </w:r>
    </w:p>
    <w:p w:rsidR="000778CE" w:rsidRPr="00105F34" w:rsidRDefault="000778CE" w:rsidP="00105F34">
      <w:pPr>
        <w:pStyle w:val="12"/>
        <w:ind w:left="615"/>
        <w:jc w:val="both"/>
        <w:rPr>
          <w:rFonts w:ascii="Times New Roman" w:hAnsi="Times New Roman" w:cs="Times New Roman"/>
          <w:sz w:val="28"/>
          <w:szCs w:val="28"/>
        </w:rPr>
      </w:pPr>
      <w:r w:rsidRPr="00105F34">
        <w:rPr>
          <w:rFonts w:ascii="Times New Roman" w:hAnsi="Times New Roman" w:cs="Times New Roman"/>
          <w:sz w:val="28"/>
          <w:szCs w:val="28"/>
        </w:rPr>
        <w:tab/>
      </w:r>
      <w:r w:rsidRPr="00105F34">
        <w:rPr>
          <w:rFonts w:ascii="Times New Roman" w:hAnsi="Times New Roman" w:cs="Times New Roman"/>
          <w:sz w:val="28"/>
          <w:szCs w:val="28"/>
        </w:rPr>
        <w:tab/>
        <w:t xml:space="preserve">Важным и, пожалуй, самым сложным аспектом освоения школьной программы   по иностранному языку является грамматика, в частности  </w:t>
      </w:r>
      <w:r w:rsidRPr="00105F34">
        <w:rPr>
          <w:rFonts w:ascii="Times New Roman" w:hAnsi="Times New Roman" w:cs="Times New Roman"/>
          <w:sz w:val="28"/>
          <w:szCs w:val="28"/>
        </w:rPr>
        <w:lastRenderedPageBreak/>
        <w:t xml:space="preserve">неправильные глаголы. Хочу продемонстрировать использование АМО. Прием называется </w:t>
      </w:r>
      <w:r w:rsidRPr="00105F34">
        <w:rPr>
          <w:rFonts w:ascii="Times New Roman" w:hAnsi="Times New Roman" w:cs="Times New Roman"/>
          <w:sz w:val="28"/>
          <w:szCs w:val="28"/>
          <w:lang w:val="en-US"/>
        </w:rPr>
        <w:t>grammar</w:t>
      </w:r>
      <w:r w:rsidRPr="00105F34">
        <w:rPr>
          <w:rFonts w:ascii="Times New Roman" w:hAnsi="Times New Roman" w:cs="Times New Roman"/>
          <w:sz w:val="28"/>
          <w:szCs w:val="28"/>
        </w:rPr>
        <w:t xml:space="preserve"> </w:t>
      </w:r>
      <w:r w:rsidRPr="00105F34">
        <w:rPr>
          <w:rFonts w:ascii="Times New Roman" w:hAnsi="Times New Roman" w:cs="Times New Roman"/>
          <w:sz w:val="28"/>
          <w:szCs w:val="28"/>
          <w:lang w:val="en-US"/>
        </w:rPr>
        <w:t>target</w:t>
      </w:r>
      <w:r w:rsidRPr="00105F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78CE" w:rsidRPr="00105F34" w:rsidRDefault="006076D8" w:rsidP="00105F34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5F3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778CE" w:rsidRPr="00105F34">
        <w:rPr>
          <w:rFonts w:ascii="Times New Roman" w:hAnsi="Times New Roman" w:cs="Times New Roman"/>
          <w:sz w:val="28"/>
          <w:szCs w:val="28"/>
        </w:rPr>
        <w:t>Цель: совершенствование лексико-грамматического навыка использования вокабуляра по теме «</w:t>
      </w:r>
      <w:r w:rsidR="000778CE" w:rsidRPr="00105F34">
        <w:rPr>
          <w:rFonts w:ascii="Times New Roman" w:hAnsi="Times New Roman" w:cs="Times New Roman"/>
          <w:sz w:val="28"/>
          <w:szCs w:val="28"/>
          <w:lang w:val="en-US"/>
        </w:rPr>
        <w:t>Mass</w:t>
      </w:r>
      <w:r w:rsidR="000778CE" w:rsidRPr="00105F34">
        <w:rPr>
          <w:rFonts w:ascii="Times New Roman" w:hAnsi="Times New Roman" w:cs="Times New Roman"/>
          <w:sz w:val="28"/>
          <w:szCs w:val="28"/>
        </w:rPr>
        <w:t xml:space="preserve"> </w:t>
      </w:r>
      <w:r w:rsidR="000778CE" w:rsidRPr="00105F34">
        <w:rPr>
          <w:rFonts w:ascii="Times New Roman" w:hAnsi="Times New Roman" w:cs="Times New Roman"/>
          <w:sz w:val="28"/>
          <w:szCs w:val="28"/>
          <w:lang w:val="en-US"/>
        </w:rPr>
        <w:t>media</w:t>
      </w:r>
      <w:r w:rsidR="000778CE" w:rsidRPr="00105F34">
        <w:rPr>
          <w:rFonts w:ascii="Times New Roman" w:hAnsi="Times New Roman" w:cs="Times New Roman"/>
          <w:sz w:val="28"/>
          <w:szCs w:val="28"/>
        </w:rPr>
        <w:t xml:space="preserve">», развитие коммуникативных способностей и навыков работы в команде, снятие барьеров в общении на уроке иностранного языка, формирование навыков совместной деятельности. </w:t>
      </w:r>
    </w:p>
    <w:p w:rsidR="000778CE" w:rsidRPr="00105F34" w:rsidRDefault="000778CE" w:rsidP="00105F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5F34">
        <w:rPr>
          <w:rFonts w:ascii="Times New Roman" w:hAnsi="Times New Roman" w:cs="Times New Roman"/>
          <w:sz w:val="28"/>
          <w:szCs w:val="28"/>
        </w:rPr>
        <w:tab/>
        <w:t>В</w:t>
      </w:r>
      <w:r w:rsidRPr="00105F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5F34">
        <w:rPr>
          <w:rFonts w:ascii="Times New Roman" w:hAnsi="Times New Roman" w:cs="Times New Roman"/>
          <w:sz w:val="28"/>
          <w:szCs w:val="28"/>
        </w:rPr>
        <w:t>кабинете</w:t>
      </w:r>
      <w:r w:rsidRPr="00105F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5F34">
        <w:rPr>
          <w:rFonts w:ascii="Times New Roman" w:hAnsi="Times New Roman" w:cs="Times New Roman"/>
          <w:sz w:val="28"/>
          <w:szCs w:val="28"/>
        </w:rPr>
        <w:t>размещены</w:t>
      </w:r>
      <w:r w:rsidRPr="00105F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5F34">
        <w:rPr>
          <w:rFonts w:ascii="Times New Roman" w:hAnsi="Times New Roman" w:cs="Times New Roman"/>
          <w:sz w:val="28"/>
          <w:szCs w:val="28"/>
        </w:rPr>
        <w:t>неправильные</w:t>
      </w:r>
      <w:r w:rsidRPr="00105F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5F34">
        <w:rPr>
          <w:rFonts w:ascii="Times New Roman" w:hAnsi="Times New Roman" w:cs="Times New Roman"/>
          <w:sz w:val="28"/>
          <w:szCs w:val="28"/>
        </w:rPr>
        <w:t>глаголы</w:t>
      </w:r>
      <w:r w:rsidRPr="00105F34">
        <w:rPr>
          <w:rFonts w:ascii="Times New Roman" w:hAnsi="Times New Roman" w:cs="Times New Roman"/>
          <w:sz w:val="28"/>
          <w:szCs w:val="28"/>
          <w:lang w:val="en-US"/>
        </w:rPr>
        <w:t>: drink, eat, draw, bring, find, begin, feel, get, have, be.</w:t>
      </w:r>
    </w:p>
    <w:p w:rsidR="000778CE" w:rsidRPr="00105F34" w:rsidRDefault="006076D8" w:rsidP="00105F34">
      <w:pPr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5F34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="000778CE" w:rsidRPr="00105F34">
        <w:rPr>
          <w:rFonts w:ascii="Times New Roman" w:hAnsi="Times New Roman" w:cs="Times New Roman"/>
          <w:sz w:val="28"/>
          <w:szCs w:val="28"/>
        </w:rPr>
        <w:t xml:space="preserve">Учащиеся делятся на команды по 3-5 человек, каждая команда получает карточку с заданием: </w:t>
      </w:r>
    </w:p>
    <w:p w:rsidR="000778CE" w:rsidRPr="00105F34" w:rsidRDefault="006076D8" w:rsidP="00105F34">
      <w:pPr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5F3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778CE" w:rsidRPr="00105F34">
        <w:rPr>
          <w:rFonts w:ascii="Times New Roman" w:hAnsi="Times New Roman" w:cs="Times New Roman"/>
          <w:sz w:val="28"/>
          <w:szCs w:val="28"/>
          <w:lang w:val="en-US"/>
        </w:rPr>
        <w:t>Card 1</w:t>
      </w:r>
    </w:p>
    <w:p w:rsidR="000778CE" w:rsidRPr="00105F34" w:rsidRDefault="000778CE" w:rsidP="00105F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5F34">
        <w:rPr>
          <w:rFonts w:ascii="Times New Roman" w:hAnsi="Times New Roman" w:cs="Times New Roman"/>
          <w:sz w:val="28"/>
          <w:szCs w:val="28"/>
          <w:lang w:val="en-US"/>
        </w:rPr>
        <w:t>1) Find the three forms of irregular verbs</w:t>
      </w:r>
    </w:p>
    <w:p w:rsidR="000778CE" w:rsidRPr="00105F34" w:rsidRDefault="000778CE" w:rsidP="00105F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5F34">
        <w:rPr>
          <w:rFonts w:ascii="Times New Roman" w:hAnsi="Times New Roman" w:cs="Times New Roman"/>
          <w:sz w:val="28"/>
          <w:szCs w:val="28"/>
          <w:lang w:val="en-US"/>
        </w:rPr>
        <w:t>2) Make up a short funny story using the second and the third forms of these verbs.</w:t>
      </w:r>
    </w:p>
    <w:p w:rsidR="000778CE" w:rsidRPr="00105F34" w:rsidRDefault="000778CE" w:rsidP="00105F34">
      <w:pPr>
        <w:pStyle w:val="12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5F34">
        <w:rPr>
          <w:rFonts w:ascii="Times New Roman" w:hAnsi="Times New Roman" w:cs="Times New Roman"/>
          <w:sz w:val="28"/>
          <w:szCs w:val="28"/>
          <w:lang w:val="en-US"/>
        </w:rPr>
        <w:t>You do it when you are thirsty</w:t>
      </w:r>
    </w:p>
    <w:p w:rsidR="000778CE" w:rsidRPr="00105F34" w:rsidRDefault="000778CE" w:rsidP="00105F34">
      <w:pPr>
        <w:pStyle w:val="12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5F34">
        <w:rPr>
          <w:rFonts w:ascii="Times New Roman" w:hAnsi="Times New Roman" w:cs="Times New Roman"/>
          <w:sz w:val="28"/>
          <w:szCs w:val="28"/>
          <w:lang w:val="en-US"/>
        </w:rPr>
        <w:t>You do it when you are hungry</w:t>
      </w:r>
    </w:p>
    <w:p w:rsidR="000778CE" w:rsidRPr="00105F34" w:rsidRDefault="000778CE" w:rsidP="00105F34">
      <w:pPr>
        <w:pStyle w:val="12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5F34">
        <w:rPr>
          <w:rFonts w:ascii="Times New Roman" w:hAnsi="Times New Roman" w:cs="Times New Roman"/>
          <w:sz w:val="28"/>
          <w:szCs w:val="28"/>
          <w:lang w:val="en-US"/>
        </w:rPr>
        <w:t>You do it with the help of pencils and paints</w:t>
      </w:r>
    </w:p>
    <w:p w:rsidR="000778CE" w:rsidRPr="00105F34" w:rsidRDefault="000778CE" w:rsidP="00105F34">
      <w:pPr>
        <w:pStyle w:val="12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5F34">
        <w:rPr>
          <w:rFonts w:ascii="Times New Roman" w:hAnsi="Times New Roman" w:cs="Times New Roman"/>
          <w:sz w:val="28"/>
          <w:szCs w:val="28"/>
          <w:lang w:val="en-US"/>
        </w:rPr>
        <w:t>You do it when you need something</w:t>
      </w:r>
    </w:p>
    <w:p w:rsidR="000778CE" w:rsidRPr="00105F34" w:rsidRDefault="000778CE" w:rsidP="00105F34">
      <w:pPr>
        <w:pStyle w:val="12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5F34">
        <w:rPr>
          <w:rFonts w:ascii="Times New Roman" w:hAnsi="Times New Roman" w:cs="Times New Roman"/>
          <w:sz w:val="28"/>
          <w:szCs w:val="28"/>
          <w:lang w:val="en-US"/>
        </w:rPr>
        <w:t>You do it when you have lost something</w:t>
      </w:r>
    </w:p>
    <w:p w:rsidR="000778CE" w:rsidRPr="00105F34" w:rsidRDefault="000778CE" w:rsidP="00105F34">
      <w:pPr>
        <w:pStyle w:val="1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5F34">
        <w:rPr>
          <w:rFonts w:ascii="Times New Roman" w:hAnsi="Times New Roman" w:cs="Times New Roman"/>
          <w:sz w:val="28"/>
          <w:szCs w:val="28"/>
          <w:lang w:val="en-US"/>
        </w:rPr>
        <w:t xml:space="preserve">Card 2 </w:t>
      </w:r>
    </w:p>
    <w:p w:rsidR="000778CE" w:rsidRPr="00105F34" w:rsidRDefault="000778CE" w:rsidP="00105F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5F34">
        <w:rPr>
          <w:rFonts w:ascii="Times New Roman" w:hAnsi="Times New Roman" w:cs="Times New Roman"/>
          <w:sz w:val="28"/>
          <w:szCs w:val="28"/>
          <w:lang w:val="en-US"/>
        </w:rPr>
        <w:t>1) Find the three forms of irregular verbs</w:t>
      </w:r>
    </w:p>
    <w:p w:rsidR="000778CE" w:rsidRPr="00105F34" w:rsidRDefault="000778CE" w:rsidP="00105F3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5F34">
        <w:rPr>
          <w:rFonts w:ascii="Times New Roman" w:hAnsi="Times New Roman" w:cs="Times New Roman"/>
          <w:sz w:val="28"/>
          <w:szCs w:val="28"/>
          <w:lang w:val="en-US"/>
        </w:rPr>
        <w:t>2) Make up a short funny story using the second and the third forms of these verbs.</w:t>
      </w:r>
    </w:p>
    <w:p w:rsidR="000778CE" w:rsidRPr="00105F34" w:rsidRDefault="000778CE" w:rsidP="00105F34">
      <w:pPr>
        <w:pStyle w:val="12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5F34">
        <w:rPr>
          <w:rFonts w:ascii="Times New Roman" w:hAnsi="Times New Roman" w:cs="Times New Roman"/>
          <w:sz w:val="28"/>
          <w:szCs w:val="28"/>
          <w:lang w:val="en-US"/>
        </w:rPr>
        <w:t>You start with it</w:t>
      </w:r>
    </w:p>
    <w:p w:rsidR="000778CE" w:rsidRPr="00105F34" w:rsidRDefault="000778CE" w:rsidP="00105F34">
      <w:pPr>
        <w:pStyle w:val="12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5F34">
        <w:rPr>
          <w:rFonts w:ascii="Times New Roman" w:hAnsi="Times New Roman" w:cs="Times New Roman"/>
          <w:sz w:val="28"/>
          <w:szCs w:val="28"/>
          <w:lang w:val="en-US"/>
        </w:rPr>
        <w:t>It’s connected with emotions</w:t>
      </w:r>
    </w:p>
    <w:p w:rsidR="000778CE" w:rsidRPr="00105F34" w:rsidRDefault="000778CE" w:rsidP="00105F34">
      <w:pPr>
        <w:pStyle w:val="12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5F34">
        <w:rPr>
          <w:rFonts w:ascii="Times New Roman" w:hAnsi="Times New Roman" w:cs="Times New Roman"/>
          <w:sz w:val="28"/>
          <w:szCs w:val="28"/>
          <w:lang w:val="en-US"/>
        </w:rPr>
        <w:t>To obtain or receive something</w:t>
      </w:r>
    </w:p>
    <w:p w:rsidR="000778CE" w:rsidRPr="00105F34" w:rsidRDefault="000778CE" w:rsidP="00105F34">
      <w:pPr>
        <w:pStyle w:val="12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5F34">
        <w:rPr>
          <w:rFonts w:ascii="Times New Roman" w:hAnsi="Times New Roman" w:cs="Times New Roman"/>
          <w:sz w:val="28"/>
          <w:szCs w:val="28"/>
          <w:lang w:val="en-US"/>
        </w:rPr>
        <w:t>To own something</w:t>
      </w:r>
    </w:p>
    <w:p w:rsidR="000778CE" w:rsidRPr="00105F34" w:rsidRDefault="000778CE" w:rsidP="00105F34">
      <w:pPr>
        <w:pStyle w:val="12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5F34">
        <w:rPr>
          <w:rFonts w:ascii="Times New Roman" w:hAnsi="Times New Roman" w:cs="Times New Roman"/>
          <w:sz w:val="28"/>
          <w:szCs w:val="28"/>
          <w:lang w:val="en-US"/>
        </w:rPr>
        <w:t>To occur or take place</w:t>
      </w:r>
    </w:p>
    <w:p w:rsidR="000778CE" w:rsidRPr="00105F34" w:rsidRDefault="000778CE" w:rsidP="00105F3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05F34">
        <w:rPr>
          <w:rFonts w:ascii="Times New Roman" w:hAnsi="Times New Roman" w:cs="Times New Roman"/>
          <w:sz w:val="28"/>
          <w:szCs w:val="28"/>
        </w:rPr>
        <w:t xml:space="preserve">Побеждает та команда, которая быстрее выполнит задание. </w:t>
      </w:r>
    </w:p>
    <w:p w:rsidR="000778CE" w:rsidRPr="00105F34" w:rsidRDefault="000778CE" w:rsidP="00105F3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05F3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Таким образом, использование АМО на </w:t>
      </w:r>
      <w:proofErr w:type="gramStart"/>
      <w:r w:rsidRPr="00105F34">
        <w:rPr>
          <w:rFonts w:ascii="Times New Roman" w:hAnsi="Times New Roman" w:cs="Times New Roman"/>
          <w:sz w:val="28"/>
          <w:szCs w:val="28"/>
        </w:rPr>
        <w:t>уроках</w:t>
      </w:r>
      <w:proofErr w:type="gramEnd"/>
      <w:r w:rsidRPr="00105F34">
        <w:rPr>
          <w:rFonts w:ascii="Times New Roman" w:hAnsi="Times New Roman" w:cs="Times New Roman"/>
          <w:sz w:val="28"/>
          <w:szCs w:val="28"/>
        </w:rPr>
        <w:t xml:space="preserve"> иностранного языка является на сегодняшний день неотъемлемой частью успешного </w:t>
      </w:r>
      <w:r w:rsidR="00E45B4C" w:rsidRPr="00105F34">
        <w:rPr>
          <w:rFonts w:ascii="Times New Roman" w:hAnsi="Times New Roman" w:cs="Times New Roman"/>
          <w:sz w:val="28"/>
          <w:szCs w:val="28"/>
        </w:rPr>
        <w:t>освоения школьной</w:t>
      </w:r>
      <w:r w:rsidRPr="00105F34">
        <w:rPr>
          <w:rFonts w:ascii="Times New Roman" w:hAnsi="Times New Roman" w:cs="Times New Roman"/>
          <w:sz w:val="28"/>
          <w:szCs w:val="28"/>
        </w:rPr>
        <w:t xml:space="preserve"> программы, что позволяет повысить результативность и ка</w:t>
      </w:r>
      <w:r w:rsidR="00E45B4C" w:rsidRPr="00105F34">
        <w:rPr>
          <w:rFonts w:ascii="Times New Roman" w:hAnsi="Times New Roman" w:cs="Times New Roman"/>
          <w:sz w:val="28"/>
          <w:szCs w:val="28"/>
        </w:rPr>
        <w:t>ч</w:t>
      </w:r>
      <w:r w:rsidRPr="00105F34">
        <w:rPr>
          <w:rFonts w:ascii="Times New Roman" w:hAnsi="Times New Roman" w:cs="Times New Roman"/>
          <w:sz w:val="28"/>
          <w:szCs w:val="28"/>
        </w:rPr>
        <w:t>ество уроков.</w:t>
      </w:r>
    </w:p>
    <w:p w:rsidR="000778CE" w:rsidRPr="00105F34" w:rsidRDefault="000778CE" w:rsidP="00105F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8CE" w:rsidRPr="00105F34" w:rsidRDefault="000778CE" w:rsidP="00105F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8CE" w:rsidRPr="00105F34" w:rsidRDefault="000778CE" w:rsidP="00105F34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</w:p>
    <w:sectPr w:rsidR="000778CE" w:rsidRPr="00105F34">
      <w:pgSz w:w="11906" w:h="16838"/>
      <w:pgMar w:top="1134" w:right="1134" w:bottom="1134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36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61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3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5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77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49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1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3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5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375" w:hanging="180"/>
      </w:pPr>
    </w:lvl>
  </w:abstractNum>
  <w:abstractNum w:abstractNumId="2">
    <w:nsid w:val="00000003"/>
    <w:multiLevelType w:val="multilevel"/>
    <w:tmpl w:val="00000003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4C"/>
    <w:rsid w:val="0000230D"/>
    <w:rsid w:val="000778CE"/>
    <w:rsid w:val="00105F34"/>
    <w:rsid w:val="002C28C9"/>
    <w:rsid w:val="00432495"/>
    <w:rsid w:val="006076D8"/>
    <w:rsid w:val="00C41673"/>
    <w:rsid w:val="00E4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360" w:lineRule="auto"/>
      <w:ind w:left="612"/>
    </w:pPr>
    <w:rPr>
      <w:rFonts w:ascii="Calibri" w:eastAsia="SimSun" w:hAnsi="Calibri" w:cs="font536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ListLabel1">
    <w:name w:val="ListLabel 1"/>
    <w:rPr>
      <w:rFonts w:cs="Courier New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Абзац списка1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360" w:lineRule="auto"/>
      <w:ind w:left="612"/>
    </w:pPr>
    <w:rPr>
      <w:rFonts w:ascii="Calibri" w:eastAsia="SimSun" w:hAnsi="Calibri" w:cs="font536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ListLabel1">
    <w:name w:val="ListLabel 1"/>
    <w:rPr>
      <w:rFonts w:cs="Courier New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Абзац списка1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Веселкова Светлана Юрьевна</cp:lastModifiedBy>
  <cp:revision>6</cp:revision>
  <cp:lastPrinted>1900-12-31T19:00:00Z</cp:lastPrinted>
  <dcterms:created xsi:type="dcterms:W3CDTF">2017-02-13T11:45:00Z</dcterms:created>
  <dcterms:modified xsi:type="dcterms:W3CDTF">2017-03-06T05:42:00Z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