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17" w:rsidRDefault="00865117" w:rsidP="0086511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  <w:rPr>
          <w:sz w:val="28"/>
        </w:rPr>
      </w:pPr>
      <w:r>
        <w:rPr>
          <w:sz w:val="28"/>
        </w:rPr>
        <w:t>Факультет бизнес информатики, менеджмента и экономики</w:t>
      </w:r>
    </w:p>
    <w:p w:rsidR="00865117" w:rsidRDefault="00865117" w:rsidP="00865117">
      <w:pPr>
        <w:jc w:val="center"/>
        <w:rPr>
          <w:sz w:val="28"/>
        </w:rPr>
      </w:pPr>
    </w:p>
    <w:p w:rsidR="00865117" w:rsidRDefault="00865117" w:rsidP="00865117">
      <w:pPr>
        <w:jc w:val="center"/>
        <w:rPr>
          <w:sz w:val="28"/>
        </w:rPr>
      </w:pPr>
    </w:p>
    <w:p w:rsidR="00865117" w:rsidRDefault="00865117" w:rsidP="00865117">
      <w:pPr>
        <w:jc w:val="center"/>
        <w:rPr>
          <w:sz w:val="28"/>
        </w:rPr>
      </w:pPr>
    </w:p>
    <w:p w:rsidR="00865117" w:rsidRDefault="00865117" w:rsidP="00865117">
      <w:pPr>
        <w:jc w:val="center"/>
        <w:rPr>
          <w:sz w:val="28"/>
        </w:rPr>
      </w:pPr>
    </w:p>
    <w:p w:rsidR="00865117" w:rsidRDefault="00865117" w:rsidP="00865117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</w:p>
    <w:p w:rsidR="00865117" w:rsidRDefault="00865117" w:rsidP="00865117">
      <w:pPr>
        <w:jc w:val="center"/>
        <w:rPr>
          <w:sz w:val="28"/>
        </w:rPr>
      </w:pPr>
    </w:p>
    <w:p w:rsidR="00865117" w:rsidRDefault="00865117" w:rsidP="00865117">
      <w:pPr>
        <w:jc w:val="center"/>
        <w:rPr>
          <w:sz w:val="28"/>
        </w:rPr>
      </w:pPr>
      <w:r>
        <w:rPr>
          <w:sz w:val="28"/>
        </w:rPr>
        <w:t>Динамическая оптимизация в экономике и финансах</w:t>
      </w:r>
    </w:p>
    <w:p w:rsidR="00865117" w:rsidRDefault="00865117" w:rsidP="00865117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65117" w:rsidRDefault="00865117" w:rsidP="00865117">
      <w:pPr>
        <w:jc w:val="center"/>
      </w:pPr>
      <w:r>
        <w:t xml:space="preserve">для образовательной программы Экономика </w:t>
      </w:r>
    </w:p>
    <w:p w:rsidR="00865117" w:rsidRDefault="00865117" w:rsidP="00865117">
      <w:pPr>
        <w:jc w:val="center"/>
      </w:pPr>
      <w:r>
        <w:t xml:space="preserve">направления  38.03.01 Экономика </w:t>
      </w:r>
    </w:p>
    <w:p w:rsidR="00865117" w:rsidRDefault="00865117" w:rsidP="00865117">
      <w:pPr>
        <w:jc w:val="center"/>
      </w:pPr>
      <w:r>
        <w:t>Уровень бакалавра</w:t>
      </w: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</w:pPr>
    </w:p>
    <w:p w:rsidR="00865117" w:rsidRDefault="00865117" w:rsidP="00865117">
      <w:pPr>
        <w:jc w:val="center"/>
      </w:pPr>
    </w:p>
    <w:p w:rsidR="00865117" w:rsidRDefault="00865117" w:rsidP="00865117">
      <w:pPr>
        <w:ind w:firstLine="0"/>
      </w:pPr>
      <w:r>
        <w:t>Автор программы:</w:t>
      </w:r>
    </w:p>
    <w:p w:rsidR="00865117" w:rsidRDefault="00865117" w:rsidP="00865117">
      <w:pPr>
        <w:ind w:firstLine="0"/>
      </w:pPr>
      <w:proofErr w:type="spellStart"/>
      <w:r>
        <w:t>А.Л.Чадов</w:t>
      </w:r>
      <w:proofErr w:type="spellEnd"/>
      <w:r>
        <w:t xml:space="preserve">, </w:t>
      </w:r>
      <w:proofErr w:type="spellStart"/>
      <w:r>
        <w:rPr>
          <w:lang w:val="en-US"/>
        </w:rPr>
        <w:t>alchadov</w:t>
      </w:r>
      <w:proofErr w:type="spellEnd"/>
      <w:r>
        <w:t>20@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</w:p>
    <w:p w:rsidR="00865117" w:rsidRDefault="00865117" w:rsidP="00865117"/>
    <w:p w:rsidR="00865117" w:rsidRDefault="00865117" w:rsidP="00865117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Экономики и финансов</w:t>
      </w:r>
    </w:p>
    <w:p w:rsidR="00865117" w:rsidRDefault="00AE13EA" w:rsidP="00865117">
      <w:pPr>
        <w:ind w:firstLine="0"/>
      </w:pPr>
      <w:r>
        <w:t xml:space="preserve"> « 09</w:t>
      </w:r>
      <w:r w:rsidR="00865117">
        <w:t xml:space="preserve"> » сентября 2015  г</w:t>
      </w:r>
    </w:p>
    <w:p w:rsidR="00865117" w:rsidRDefault="00865117" w:rsidP="00865117">
      <w:pPr>
        <w:ind w:firstLine="0"/>
      </w:pPr>
    </w:p>
    <w:p w:rsidR="00865117" w:rsidRDefault="00865117" w:rsidP="00865117">
      <w:pPr>
        <w:ind w:firstLine="0"/>
      </w:pPr>
      <w:r>
        <w:t xml:space="preserve">Руководитель департамента </w:t>
      </w:r>
      <w:proofErr w:type="spellStart"/>
      <w:r>
        <w:t>Е.А.Шакина</w:t>
      </w:r>
      <w:proofErr w:type="spellEnd"/>
      <w:r>
        <w:t xml:space="preserve"> _______________________</w:t>
      </w:r>
    </w:p>
    <w:p w:rsidR="00865117" w:rsidRDefault="00865117" w:rsidP="00865117"/>
    <w:p w:rsidR="00FC7750" w:rsidRDefault="00FC7750" w:rsidP="00FC7750">
      <w:pPr>
        <w:ind w:firstLine="0"/>
      </w:pPr>
      <w:r>
        <w:t xml:space="preserve">Рекомендована </w:t>
      </w:r>
      <w:r w:rsidRPr="0070703D">
        <w:t xml:space="preserve"> </w:t>
      </w:r>
      <w:r>
        <w:t>академическим с</w:t>
      </w:r>
      <w:r w:rsidRPr="0070703D">
        <w:t xml:space="preserve">оветом </w:t>
      </w:r>
      <w:r>
        <w:t>образовательной программы «Экономика»</w:t>
      </w:r>
    </w:p>
    <w:p w:rsidR="00FC7750" w:rsidRDefault="00FC7750" w:rsidP="00FC7750">
      <w:pPr>
        <w:ind w:firstLine="0"/>
      </w:pPr>
      <w:r w:rsidRPr="0070703D">
        <w:t>«</w:t>
      </w:r>
      <w:r>
        <w:t>09</w:t>
      </w:r>
      <w:r w:rsidRPr="0070703D">
        <w:t>»</w:t>
      </w:r>
      <w:r>
        <w:t xml:space="preserve"> сентября </w:t>
      </w:r>
      <w:r w:rsidRPr="0070703D">
        <w:t>201</w:t>
      </w:r>
      <w:r>
        <w:t xml:space="preserve">5 </w:t>
      </w:r>
      <w:r w:rsidRPr="0070703D">
        <w:t xml:space="preserve"> г.</w:t>
      </w:r>
      <w:r>
        <w:t xml:space="preserve"> протокол №_______</w:t>
      </w:r>
    </w:p>
    <w:p w:rsidR="00FC7750" w:rsidRDefault="00FC7750" w:rsidP="00865117">
      <w:pPr>
        <w:ind w:firstLine="0"/>
      </w:pPr>
    </w:p>
    <w:p w:rsidR="00865117" w:rsidRDefault="00865117" w:rsidP="00865117">
      <w:pPr>
        <w:ind w:firstLine="0"/>
      </w:pPr>
      <w:r>
        <w:t xml:space="preserve">Академический руководитель образовательной программы </w:t>
      </w:r>
    </w:p>
    <w:p w:rsidR="00865117" w:rsidRDefault="00865117" w:rsidP="00865117">
      <w:pPr>
        <w:ind w:firstLine="0"/>
      </w:pPr>
      <w:r>
        <w:t>Емельянов А.М. _________________________</w:t>
      </w:r>
    </w:p>
    <w:p w:rsidR="00865117" w:rsidRDefault="00865117" w:rsidP="00865117"/>
    <w:p w:rsidR="00865117" w:rsidRDefault="00865117" w:rsidP="00865117"/>
    <w:p w:rsidR="00865117" w:rsidRDefault="00865117" w:rsidP="00865117"/>
    <w:p w:rsidR="00865117" w:rsidRDefault="00865117" w:rsidP="00865117"/>
    <w:p w:rsidR="00865117" w:rsidRDefault="00865117" w:rsidP="00865117"/>
    <w:p w:rsidR="00865117" w:rsidRDefault="00865117" w:rsidP="00865117">
      <w:pPr>
        <w:jc w:val="center"/>
      </w:pPr>
      <w:r>
        <w:t>Пермь, 2015</w:t>
      </w:r>
    </w:p>
    <w:p w:rsidR="00865117" w:rsidRDefault="00865117" w:rsidP="00865117">
      <w:r>
        <w:t xml:space="preserve"> </w:t>
      </w:r>
    </w:p>
    <w:p w:rsidR="00883EA9" w:rsidRPr="005926CD" w:rsidRDefault="00865117" w:rsidP="00865117">
      <w:pPr>
        <w:ind w:firstLine="0"/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r w:rsidR="00883EA9">
        <w:rPr>
          <w:i/>
        </w:rPr>
        <w:br w:type="page"/>
      </w:r>
    </w:p>
    <w:p w:rsidR="00BD4F70" w:rsidRDefault="00BD4F70" w:rsidP="00224F7D">
      <w:pPr>
        <w:pStyle w:val="1"/>
      </w:pPr>
      <w:r>
        <w:lastRenderedPageBreak/>
        <w:t>Область применения и нормативные ссылки</w:t>
      </w:r>
    </w:p>
    <w:p w:rsidR="00C53985" w:rsidRDefault="00C53985" w:rsidP="00C53985">
      <w:pPr>
        <w:spacing w:line="276" w:lineRule="auto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53985" w:rsidRDefault="00C53985" w:rsidP="00C53985">
      <w:pPr>
        <w:spacing w:line="276" w:lineRule="auto"/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38.03.01 Экономика,</w:t>
      </w:r>
      <w:r w:rsidRPr="00E25B11">
        <w:t xml:space="preserve"> </w:t>
      </w:r>
      <w:r>
        <w:t>изучающих дисциплину Методы оптимальных решений.</w:t>
      </w:r>
    </w:p>
    <w:p w:rsidR="00C53985" w:rsidRDefault="00C53985" w:rsidP="00C53985">
      <w:pPr>
        <w:spacing w:line="276" w:lineRule="auto"/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C53985" w:rsidRPr="00A13283" w:rsidRDefault="00C53985" w:rsidP="00C53985">
      <w:pPr>
        <w:pStyle w:val="af2"/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A13283">
        <w:rPr>
          <w:rFonts w:eastAsia="Calibri"/>
          <w:sz w:val="24"/>
          <w:szCs w:val="22"/>
          <w:lang w:eastAsia="en-US"/>
        </w:rPr>
        <w:t xml:space="preserve">Образовательным стандартом </w:t>
      </w:r>
      <w:bookmarkStart w:id="1" w:name="OLE_LINK1"/>
      <w:r w:rsidRPr="00A13283">
        <w:rPr>
          <w:rFonts w:eastAsia="Calibri"/>
          <w:sz w:val="24"/>
          <w:szCs w:val="22"/>
          <w:lang w:eastAsia="en-US"/>
        </w:rPr>
        <w:t xml:space="preserve">по направлению подготовки </w:t>
      </w:r>
      <w:bookmarkEnd w:id="1"/>
      <w:r w:rsidRPr="00CA156D">
        <w:rPr>
          <w:rFonts w:eastAsia="Calibri"/>
          <w:sz w:val="24"/>
          <w:szCs w:val="22"/>
          <w:lang w:eastAsia="en-US"/>
        </w:rPr>
        <w:t>38.03.01 Экономика</w:t>
      </w:r>
      <w:r w:rsidRPr="00A13283">
        <w:rPr>
          <w:rFonts w:eastAsia="Calibri"/>
          <w:sz w:val="24"/>
          <w:szCs w:val="22"/>
          <w:lang w:eastAsia="en-US"/>
        </w:rPr>
        <w:t xml:space="preserve">, утвержденным ученым советом </w:t>
      </w:r>
      <w:r>
        <w:rPr>
          <w:rFonts w:eastAsia="Calibri"/>
          <w:sz w:val="24"/>
          <w:szCs w:val="22"/>
          <w:lang w:eastAsia="en-US"/>
        </w:rPr>
        <w:t>НИУ</w:t>
      </w:r>
      <w:r w:rsidRPr="00A13283">
        <w:rPr>
          <w:rFonts w:eastAsia="Calibri"/>
          <w:sz w:val="24"/>
          <w:szCs w:val="22"/>
          <w:lang w:eastAsia="en-US"/>
        </w:rPr>
        <w:t xml:space="preserve"> – ВШЭ</w:t>
      </w:r>
      <w:r>
        <w:rPr>
          <w:rFonts w:eastAsia="Calibri"/>
          <w:sz w:val="24"/>
          <w:szCs w:val="22"/>
          <w:lang w:eastAsia="en-US"/>
        </w:rPr>
        <w:t xml:space="preserve">, протокол от </w:t>
      </w:r>
      <w:r w:rsidRPr="00A13283">
        <w:rPr>
          <w:rFonts w:eastAsia="Calibri"/>
          <w:sz w:val="24"/>
          <w:szCs w:val="22"/>
          <w:lang w:eastAsia="en-US"/>
        </w:rPr>
        <w:t>2</w:t>
      </w:r>
      <w:r>
        <w:rPr>
          <w:rFonts w:eastAsia="Calibri"/>
          <w:sz w:val="24"/>
          <w:szCs w:val="22"/>
          <w:lang w:eastAsia="en-US"/>
        </w:rPr>
        <w:t>8.11.2014</w:t>
      </w:r>
      <w:r w:rsidRPr="00A13283">
        <w:rPr>
          <w:rFonts w:eastAsia="Calibri"/>
          <w:sz w:val="24"/>
          <w:szCs w:val="22"/>
          <w:lang w:eastAsia="en-US"/>
        </w:rPr>
        <w:t xml:space="preserve"> г.</w:t>
      </w:r>
      <w:r>
        <w:rPr>
          <w:rFonts w:eastAsia="Calibri"/>
          <w:sz w:val="24"/>
          <w:szCs w:val="22"/>
          <w:lang w:eastAsia="en-US"/>
        </w:rPr>
        <w:t>, № 8</w:t>
      </w:r>
      <w:r w:rsidRPr="00A13283">
        <w:rPr>
          <w:rFonts w:eastAsia="Calibri"/>
          <w:sz w:val="24"/>
          <w:szCs w:val="22"/>
          <w:lang w:eastAsia="en-US"/>
        </w:rPr>
        <w:t>;</w:t>
      </w:r>
    </w:p>
    <w:p w:rsidR="00C53985" w:rsidRDefault="00C53985" w:rsidP="00C53985">
      <w:pPr>
        <w:pStyle w:val="af2"/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9C3FEF">
        <w:rPr>
          <w:rFonts w:eastAsia="Calibri"/>
          <w:sz w:val="24"/>
          <w:szCs w:val="22"/>
          <w:lang w:eastAsia="en-US"/>
        </w:rPr>
        <w:t xml:space="preserve">Образовательной программой по направлению подготовки </w:t>
      </w:r>
      <w:r w:rsidRPr="002310D5">
        <w:rPr>
          <w:rFonts w:eastAsia="Calibri"/>
          <w:sz w:val="24"/>
          <w:szCs w:val="22"/>
          <w:lang w:eastAsia="en-US"/>
        </w:rPr>
        <w:t>38.03.01 Экономика</w:t>
      </w:r>
      <w:r w:rsidRPr="009C3FEF">
        <w:rPr>
          <w:rFonts w:eastAsia="Calibri"/>
          <w:sz w:val="24"/>
          <w:szCs w:val="22"/>
          <w:lang w:eastAsia="en-US"/>
        </w:rPr>
        <w:t>;</w:t>
      </w:r>
    </w:p>
    <w:p w:rsidR="00D5784E" w:rsidRPr="009C3FEF" w:rsidRDefault="00C53985" w:rsidP="00C53985">
      <w:pPr>
        <w:pStyle w:val="af2"/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9C3FEF">
        <w:rPr>
          <w:rFonts w:eastAsia="Calibri"/>
          <w:sz w:val="24"/>
          <w:szCs w:val="22"/>
          <w:lang w:eastAsia="en-US"/>
        </w:rPr>
        <w:t xml:space="preserve">Рабочим учебным планом университета по направлению подготовки </w:t>
      </w:r>
      <w:r w:rsidRPr="002310D5">
        <w:rPr>
          <w:rFonts w:eastAsia="Calibri"/>
          <w:sz w:val="24"/>
          <w:szCs w:val="22"/>
          <w:lang w:eastAsia="en-US"/>
        </w:rPr>
        <w:t>38.03.01 Экономика</w:t>
      </w:r>
      <w:r w:rsidRPr="009C3FEF">
        <w:rPr>
          <w:rFonts w:eastAsia="Calibri"/>
          <w:sz w:val="24"/>
          <w:szCs w:val="22"/>
          <w:lang w:eastAsia="en-US"/>
        </w:rPr>
        <w:t>, утвержденным в  201</w:t>
      </w:r>
      <w:r>
        <w:rPr>
          <w:rFonts w:eastAsia="Calibri"/>
          <w:sz w:val="24"/>
          <w:szCs w:val="22"/>
          <w:lang w:eastAsia="en-US"/>
        </w:rPr>
        <w:t>5</w:t>
      </w:r>
      <w:r w:rsidRPr="009C3FEF">
        <w:rPr>
          <w:rFonts w:eastAsia="Calibri"/>
          <w:sz w:val="24"/>
          <w:szCs w:val="22"/>
          <w:lang w:eastAsia="en-US"/>
        </w:rPr>
        <w:t xml:space="preserve"> г.</w:t>
      </w:r>
    </w:p>
    <w:p w:rsidR="00D243CE" w:rsidRDefault="00D243CE" w:rsidP="00224F7D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247C6" w:rsidRDefault="006D4465" w:rsidP="00063CD8">
      <w:pPr>
        <w:spacing w:line="276" w:lineRule="auto"/>
        <w:jc w:val="both"/>
      </w:pPr>
      <w:r>
        <w:t xml:space="preserve">Целями освоения </w:t>
      </w:r>
      <w:r w:rsidR="00D5784E">
        <w:t xml:space="preserve">дисциплины </w:t>
      </w:r>
      <w:r w:rsidR="00D334B7">
        <w:t>Динамическая оптимизация в экономике и финансах</w:t>
      </w:r>
      <w:r>
        <w:t xml:space="preserve"> являются</w:t>
      </w:r>
      <w:r w:rsidR="002247C6">
        <w:t>:</w:t>
      </w:r>
    </w:p>
    <w:p w:rsidR="00CB18A6" w:rsidRPr="0095431D" w:rsidRDefault="00C12EC2" w:rsidP="00063CD8">
      <w:pPr>
        <w:spacing w:line="276" w:lineRule="auto"/>
        <w:jc w:val="both"/>
        <w:rPr>
          <w:szCs w:val="24"/>
        </w:rPr>
      </w:pPr>
      <w:r w:rsidRPr="0095431D">
        <w:fldChar w:fldCharType="begin"/>
      </w:r>
      <w:r w:rsidR="006D4465" w:rsidRPr="0095431D">
        <w:instrText xml:space="preserve"> FILLIN   \* MERGEFORMAT </w:instrText>
      </w:r>
      <w:r w:rsidRPr="0095431D">
        <w:fldChar w:fldCharType="separate"/>
      </w:r>
      <w:r w:rsidR="00CB18A6" w:rsidRPr="0095431D">
        <w:rPr>
          <w:b/>
          <w:bCs/>
          <w:szCs w:val="24"/>
        </w:rPr>
        <w:t>2.1</w:t>
      </w:r>
      <w:r w:rsidR="00E25B11">
        <w:rPr>
          <w:b/>
          <w:bCs/>
          <w:szCs w:val="24"/>
        </w:rPr>
        <w:t xml:space="preserve"> </w:t>
      </w:r>
      <w:r w:rsidR="00CB18A6" w:rsidRPr="0095431D">
        <w:rPr>
          <w:szCs w:val="24"/>
        </w:rPr>
        <w:t>В области обучения: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- Подготовка в области основ экономических и математических знаний,  позволяющ</w:t>
      </w:r>
      <w:r w:rsidR="006B1B89" w:rsidRPr="0095431D">
        <w:rPr>
          <w:szCs w:val="24"/>
        </w:rPr>
        <w:t>ая</w:t>
      </w:r>
      <w:r w:rsidRPr="0095431D">
        <w:rPr>
          <w:szCs w:val="24"/>
        </w:rPr>
        <w:t xml:space="preserve"> выпускнику успешно работать в избранной сфере деятельности, обладать предметно-специализированными компетенциями, способствующими его социальной мобильности и устойчивости на рынке труда.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b/>
          <w:bCs/>
          <w:szCs w:val="24"/>
        </w:rPr>
        <w:t>2.2</w:t>
      </w:r>
      <w:r w:rsidR="00E25B11">
        <w:rPr>
          <w:b/>
          <w:bCs/>
          <w:szCs w:val="24"/>
        </w:rPr>
        <w:t xml:space="preserve"> </w:t>
      </w:r>
      <w:r w:rsidRPr="0095431D">
        <w:rPr>
          <w:szCs w:val="24"/>
        </w:rPr>
        <w:t>В области воспитания личности: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- формирование социально-личностных каче</w:t>
      </w:r>
      <w:proofErr w:type="gramStart"/>
      <w:r w:rsidRPr="0095431D">
        <w:rPr>
          <w:szCs w:val="24"/>
        </w:rPr>
        <w:t>ств ст</w:t>
      </w:r>
      <w:proofErr w:type="gramEnd"/>
      <w:r w:rsidRPr="0095431D">
        <w:rPr>
          <w:szCs w:val="24"/>
        </w:rPr>
        <w:t xml:space="preserve">удентов: целеустремленности, организованности, трудолюбия, ответственности, </w:t>
      </w:r>
      <w:proofErr w:type="spellStart"/>
      <w:r w:rsidRPr="0095431D">
        <w:rPr>
          <w:szCs w:val="24"/>
        </w:rPr>
        <w:t>коммуникативности</w:t>
      </w:r>
      <w:proofErr w:type="spellEnd"/>
      <w:r w:rsidRPr="0095431D">
        <w:rPr>
          <w:szCs w:val="24"/>
        </w:rPr>
        <w:t>, толерантности, повышение их общей культуры и расширение кругозора.</w:t>
      </w:r>
    </w:p>
    <w:p w:rsidR="00D243CE" w:rsidRDefault="00C12EC2" w:rsidP="00063CD8">
      <w:pPr>
        <w:pStyle w:val="Default"/>
        <w:spacing w:line="276" w:lineRule="auto"/>
        <w:ind w:firstLine="709"/>
        <w:jc w:val="both"/>
      </w:pPr>
      <w:r w:rsidRPr="0095431D">
        <w:rPr>
          <w:color w:val="auto"/>
        </w:rPr>
        <w:fldChar w:fldCharType="end"/>
      </w:r>
    </w:p>
    <w:p w:rsidR="00543518" w:rsidRDefault="006D4465" w:rsidP="00224F7D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063CD8">
      <w:pPr>
        <w:spacing w:line="276" w:lineRule="auto"/>
        <w:jc w:val="both"/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5205CB" w:rsidRPr="00F71E77" w:rsidRDefault="00256971" w:rsidP="00063CD8">
      <w:pPr>
        <w:pStyle w:val="a1"/>
        <w:spacing w:line="276" w:lineRule="auto"/>
        <w:jc w:val="both"/>
      </w:pPr>
      <w:r w:rsidRPr="00F71E77">
        <w:t xml:space="preserve">Знать </w:t>
      </w:r>
      <w:r w:rsidR="005205CB" w:rsidRPr="00F71E77">
        <w:rPr>
          <w:szCs w:val="24"/>
        </w:rPr>
        <w:t>основные типы математических моделей, используемых при описании сложных систем и при принятии решений, знать сложившуюся к настоящему времени типизацию и классификацию таких моделей, систем, задач, методов;</w:t>
      </w:r>
    </w:p>
    <w:p w:rsidR="005205CB" w:rsidRDefault="00256971" w:rsidP="005205CB">
      <w:pPr>
        <w:pStyle w:val="a1"/>
        <w:spacing w:line="276" w:lineRule="auto"/>
        <w:jc w:val="both"/>
      </w:pPr>
      <w:r>
        <w:t xml:space="preserve">Уметь </w:t>
      </w:r>
      <w:r w:rsidR="005205CB" w:rsidRPr="007F58BC">
        <w:rPr>
          <w:szCs w:val="24"/>
        </w:rPr>
        <w:t>квалифицированно применять изученные методы при решении прикладных задач экономического содержания</w:t>
      </w:r>
      <w:r w:rsidR="006B1B89">
        <w:t>;</w:t>
      </w:r>
    </w:p>
    <w:p w:rsidR="005205CB" w:rsidRPr="005205CB" w:rsidRDefault="005205CB" w:rsidP="005205CB">
      <w:pPr>
        <w:pStyle w:val="a1"/>
        <w:spacing w:line="276" w:lineRule="auto"/>
        <w:jc w:val="both"/>
      </w:pPr>
      <w:r>
        <w:rPr>
          <w:szCs w:val="24"/>
        </w:rPr>
        <w:t>И</w:t>
      </w:r>
      <w:r w:rsidRPr="005205CB">
        <w:rPr>
          <w:szCs w:val="24"/>
        </w:rPr>
        <w:t xml:space="preserve">меть представление о достаточно полном спектре концепций, подходов, методов современной теории </w:t>
      </w:r>
      <w:r w:rsidR="00D334B7">
        <w:rPr>
          <w:szCs w:val="24"/>
        </w:rPr>
        <w:t>динамической оптимизации</w:t>
      </w:r>
      <w:r>
        <w:rPr>
          <w:szCs w:val="24"/>
        </w:rPr>
        <w:t>;</w:t>
      </w:r>
    </w:p>
    <w:p w:rsidR="005205CB" w:rsidRPr="005205CB" w:rsidRDefault="005205CB" w:rsidP="005205CB">
      <w:pPr>
        <w:pStyle w:val="a1"/>
        <w:spacing w:line="276" w:lineRule="auto"/>
        <w:jc w:val="both"/>
      </w:pPr>
      <w:r>
        <w:rPr>
          <w:szCs w:val="24"/>
        </w:rPr>
        <w:t>Приобрести опыт решения</w:t>
      </w:r>
      <w:r w:rsidRPr="005205CB">
        <w:rPr>
          <w:szCs w:val="24"/>
        </w:rPr>
        <w:t xml:space="preserve"> задач </w:t>
      </w:r>
      <w:r w:rsidR="00D334B7">
        <w:rPr>
          <w:szCs w:val="24"/>
        </w:rPr>
        <w:t xml:space="preserve">вариационного исчисления, </w:t>
      </w:r>
      <w:r w:rsidRPr="005205CB">
        <w:rPr>
          <w:szCs w:val="24"/>
        </w:rPr>
        <w:t xml:space="preserve">динамического программирования, задач теории </w:t>
      </w:r>
      <w:r w:rsidR="00D334B7">
        <w:rPr>
          <w:szCs w:val="24"/>
        </w:rPr>
        <w:t xml:space="preserve">управления и </w:t>
      </w:r>
      <w:r w:rsidRPr="005205CB">
        <w:rPr>
          <w:szCs w:val="24"/>
        </w:rPr>
        <w:t>оптимального управления.</w:t>
      </w:r>
    </w:p>
    <w:p w:rsidR="00256971" w:rsidRDefault="00256971" w:rsidP="005205CB">
      <w:pPr>
        <w:pStyle w:val="a1"/>
        <w:numPr>
          <w:ilvl w:val="0"/>
          <w:numId w:val="0"/>
        </w:numPr>
        <w:spacing w:line="276" w:lineRule="auto"/>
        <w:ind w:left="709"/>
        <w:jc w:val="both"/>
      </w:pPr>
    </w:p>
    <w:p w:rsidR="0095431D" w:rsidRDefault="0095431D" w:rsidP="00063CD8">
      <w:pPr>
        <w:spacing w:line="276" w:lineRule="auto"/>
        <w:jc w:val="both"/>
      </w:pPr>
    </w:p>
    <w:p w:rsidR="00EB1A4B" w:rsidRDefault="00256971" w:rsidP="00063CD8">
      <w:pPr>
        <w:spacing w:line="276" w:lineRule="auto"/>
        <w:jc w:val="both"/>
      </w:pPr>
      <w:r>
        <w:lastRenderedPageBreak/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EE52A9" w:rsidRDefault="00EE52A9" w:rsidP="00063CD8">
      <w:pPr>
        <w:spacing w:line="276" w:lineRule="auto"/>
        <w:jc w:val="both"/>
      </w:pPr>
    </w:p>
    <w:p w:rsidR="00EE52A9" w:rsidRDefault="00EE52A9" w:rsidP="00063CD8">
      <w:pPr>
        <w:spacing w:line="276" w:lineRule="auto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1349"/>
        <w:gridCol w:w="3086"/>
        <w:gridCol w:w="2018"/>
      </w:tblGrid>
      <w:tr w:rsidR="007C37B9" w:rsidRPr="00034582" w:rsidTr="00D11A4A">
        <w:trPr>
          <w:cantSplit/>
          <w:tblHeader/>
        </w:trPr>
        <w:tc>
          <w:tcPr>
            <w:tcW w:w="3436" w:type="dxa"/>
            <w:vAlign w:val="center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349" w:type="dxa"/>
            <w:vAlign w:val="center"/>
          </w:tcPr>
          <w:p w:rsidR="007C37B9" w:rsidRPr="00034582" w:rsidRDefault="007C37B9" w:rsidP="00D11A4A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 xml:space="preserve">Код </w:t>
            </w:r>
            <w:r>
              <w:rPr>
                <w:szCs w:val="24"/>
                <w:lang w:eastAsia="ru-RU"/>
              </w:rPr>
              <w:t>компетенции</w:t>
            </w:r>
          </w:p>
        </w:tc>
        <w:tc>
          <w:tcPr>
            <w:tcW w:w="3086" w:type="dxa"/>
            <w:vAlign w:val="center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18" w:type="dxa"/>
            <w:vAlign w:val="center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C37B9" w:rsidRPr="00034582" w:rsidTr="00D11A4A">
        <w:tc>
          <w:tcPr>
            <w:tcW w:w="3436" w:type="dxa"/>
          </w:tcPr>
          <w:p w:rsidR="007C37B9" w:rsidRPr="00034582" w:rsidRDefault="007C37B9" w:rsidP="00D11A4A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выявлять научную сущность проблем в профессиональной области</w:t>
            </w:r>
          </w:p>
        </w:tc>
        <w:tc>
          <w:tcPr>
            <w:tcW w:w="1349" w:type="dxa"/>
          </w:tcPr>
          <w:p w:rsidR="007C37B9" w:rsidRPr="00034582" w:rsidRDefault="007C37B9" w:rsidP="00D11A4A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 2</w:t>
            </w:r>
          </w:p>
        </w:tc>
        <w:tc>
          <w:tcPr>
            <w:tcW w:w="3086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Владеет методами поиска решения в задачах заданного класса, распознает свойства объектов, обосновывает выбор наилучшего метода решения задач.</w:t>
            </w:r>
          </w:p>
        </w:tc>
        <w:tc>
          <w:tcPr>
            <w:tcW w:w="2018" w:type="dxa"/>
          </w:tcPr>
          <w:p w:rsidR="007C37B9" w:rsidRPr="00F71E77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F71E77">
              <w:rPr>
                <w:szCs w:val="24"/>
                <w:lang w:eastAsia="ru-RU"/>
              </w:rPr>
              <w:t>Разбор типовых ситуаций и решение задач в аудитории и самостоятельно</w:t>
            </w:r>
          </w:p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7C37B9" w:rsidRPr="00034582" w:rsidTr="00D11A4A">
        <w:trPr>
          <w:trHeight w:val="80"/>
        </w:trPr>
        <w:tc>
          <w:tcPr>
            <w:tcW w:w="3436" w:type="dxa"/>
          </w:tcPr>
          <w:p w:rsidR="007C37B9" w:rsidRPr="00034582" w:rsidRDefault="007C37B9" w:rsidP="00D11A4A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1349" w:type="dxa"/>
          </w:tcPr>
          <w:p w:rsidR="007C37B9" w:rsidRPr="00034582" w:rsidRDefault="007C37B9" w:rsidP="00D11A4A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 4</w:t>
            </w:r>
          </w:p>
        </w:tc>
        <w:tc>
          <w:tcPr>
            <w:tcW w:w="3086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различными способами сбора и обработки данных, составление списка данных, необходимых для решения поставленной задачи. </w:t>
            </w: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анализировать качество имеющихся данных</w:t>
            </w:r>
          </w:p>
        </w:tc>
        <w:tc>
          <w:tcPr>
            <w:tcW w:w="2018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F71E77">
              <w:rPr>
                <w:szCs w:val="24"/>
                <w:lang w:eastAsia="ru-RU"/>
              </w:rPr>
              <w:t>Разбор типовых ситуаций</w:t>
            </w:r>
            <w:r>
              <w:rPr>
                <w:szCs w:val="24"/>
                <w:lang w:eastAsia="ru-RU"/>
              </w:rPr>
              <w:t xml:space="preserve"> и собранных данных в аудитории, поиск данных в ходе самостоятельной работы</w:t>
            </w:r>
          </w:p>
        </w:tc>
      </w:tr>
      <w:tr w:rsidR="007C37B9" w:rsidRPr="00034582" w:rsidTr="00D11A4A">
        <w:trPr>
          <w:trHeight w:val="80"/>
        </w:trPr>
        <w:tc>
          <w:tcPr>
            <w:tcW w:w="3436" w:type="dxa"/>
          </w:tcPr>
          <w:p w:rsidR="007C37B9" w:rsidRPr="00034582" w:rsidRDefault="007C37B9" w:rsidP="00D11A4A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вести исследовательскую деятельность, включая анализ проблем, постановку целей и задач, выделении объекта и предмета исследования, выбор способов и методов исследования, а также оценку его качества</w:t>
            </w:r>
          </w:p>
        </w:tc>
        <w:tc>
          <w:tcPr>
            <w:tcW w:w="1349" w:type="dxa"/>
          </w:tcPr>
          <w:p w:rsidR="007C37B9" w:rsidRPr="00034582" w:rsidRDefault="007C37B9" w:rsidP="00D11A4A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 6</w:t>
            </w:r>
          </w:p>
        </w:tc>
        <w:tc>
          <w:tcPr>
            <w:tcW w:w="3086" w:type="dxa"/>
          </w:tcPr>
          <w:p w:rsidR="007C37B9" w:rsidRPr="00F71E77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F71E77">
              <w:rPr>
                <w:szCs w:val="24"/>
                <w:lang w:eastAsia="ru-RU"/>
              </w:rPr>
              <w:t>Демонстрирует способность самостоятельного выбора цели как критерия оптимизации, оценивает влияние такого выбора на результат решения задачи, обосновывает выбор наилучшего метода решения для достижения выбранной цели</w:t>
            </w:r>
          </w:p>
        </w:tc>
        <w:tc>
          <w:tcPr>
            <w:tcW w:w="2018" w:type="dxa"/>
          </w:tcPr>
          <w:p w:rsidR="007C37B9" w:rsidRPr="00F71E77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F71E77">
              <w:rPr>
                <w:szCs w:val="24"/>
                <w:lang w:eastAsia="ru-RU"/>
              </w:rPr>
              <w:t>Разбор типовых ситуаций и решение задач в аудитории и самостоятельно</w:t>
            </w:r>
          </w:p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7C37B9" w:rsidRPr="00034582" w:rsidTr="00D11A4A">
        <w:trPr>
          <w:trHeight w:val="80"/>
        </w:trPr>
        <w:tc>
          <w:tcPr>
            <w:tcW w:w="3436" w:type="dxa"/>
          </w:tcPr>
          <w:p w:rsidR="007C37B9" w:rsidRPr="00034582" w:rsidRDefault="007C37B9" w:rsidP="00D11A4A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анализировать социально-значимые процессы и проблемы, происходящие в обществе, и прогнозировать возможное их развитие в будущем</w:t>
            </w:r>
          </w:p>
        </w:tc>
        <w:tc>
          <w:tcPr>
            <w:tcW w:w="1349" w:type="dxa"/>
          </w:tcPr>
          <w:p w:rsidR="007C37B9" w:rsidRPr="00034582" w:rsidRDefault="007C37B9" w:rsidP="00D11A4A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 3</w:t>
            </w:r>
          </w:p>
        </w:tc>
        <w:tc>
          <w:tcPr>
            <w:tcW w:w="3086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различными способами сбора и обработки данных, отбора данных, необходимых для решения поставленной задачи. </w:t>
            </w: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анализировать качество </w:t>
            </w:r>
            <w:r>
              <w:rPr>
                <w:szCs w:val="24"/>
                <w:lang w:eastAsia="ru-RU"/>
              </w:rPr>
              <w:lastRenderedPageBreak/>
              <w:t>имеющихся данных</w:t>
            </w:r>
          </w:p>
        </w:tc>
        <w:tc>
          <w:tcPr>
            <w:tcW w:w="2018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F71E77">
              <w:rPr>
                <w:szCs w:val="24"/>
                <w:lang w:eastAsia="ru-RU"/>
              </w:rPr>
              <w:lastRenderedPageBreak/>
              <w:t>Разбор типовых ситуаций</w:t>
            </w:r>
            <w:r>
              <w:rPr>
                <w:szCs w:val="24"/>
                <w:lang w:eastAsia="ru-RU"/>
              </w:rPr>
              <w:t xml:space="preserve"> и собранных данных в аудитории, поиск данных в ходе самостоятельной </w:t>
            </w:r>
            <w:r>
              <w:rPr>
                <w:szCs w:val="24"/>
                <w:lang w:eastAsia="ru-RU"/>
              </w:rPr>
              <w:lastRenderedPageBreak/>
              <w:t>работы</w:t>
            </w:r>
          </w:p>
        </w:tc>
      </w:tr>
      <w:tr w:rsidR="007C37B9" w:rsidRPr="00034582" w:rsidTr="00D11A4A">
        <w:trPr>
          <w:trHeight w:val="80"/>
        </w:trPr>
        <w:tc>
          <w:tcPr>
            <w:tcW w:w="3436" w:type="dxa"/>
          </w:tcPr>
          <w:p w:rsidR="007C37B9" w:rsidRPr="00034582" w:rsidRDefault="007C37B9" w:rsidP="00D11A4A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349" w:type="dxa"/>
          </w:tcPr>
          <w:p w:rsidR="007C37B9" w:rsidRPr="00034582" w:rsidRDefault="007C37B9" w:rsidP="00D11A4A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 7</w:t>
            </w:r>
          </w:p>
        </w:tc>
        <w:tc>
          <w:tcPr>
            <w:tcW w:w="3086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 известные модели и подходы для моделирования упрощенных ситуаций, грамотно анализирует полученные модели, аргументировано сравнивает их качество</w:t>
            </w:r>
          </w:p>
        </w:tc>
        <w:tc>
          <w:tcPr>
            <w:tcW w:w="2018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F71E77">
              <w:rPr>
                <w:szCs w:val="24"/>
                <w:lang w:eastAsia="ru-RU"/>
              </w:rPr>
              <w:t>Разбор типовых ситуаций и решение задач в аудитории и самостоятельно</w:t>
            </w:r>
          </w:p>
        </w:tc>
      </w:tr>
      <w:tr w:rsidR="007C37B9" w:rsidRPr="00034582" w:rsidTr="00D11A4A">
        <w:trPr>
          <w:trHeight w:val="80"/>
        </w:trPr>
        <w:tc>
          <w:tcPr>
            <w:tcW w:w="3436" w:type="dxa"/>
          </w:tcPr>
          <w:p w:rsidR="007C37B9" w:rsidRPr="00034582" w:rsidRDefault="007C37B9" w:rsidP="00D11A4A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критически оценить предлагаемые варианты управленческих решений и разработать и обосновать предложения по их усовершенствованию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349" w:type="dxa"/>
          </w:tcPr>
          <w:p w:rsidR="007C37B9" w:rsidRPr="00034582" w:rsidRDefault="007C37B9" w:rsidP="00D11A4A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 13</w:t>
            </w:r>
          </w:p>
        </w:tc>
        <w:tc>
          <w:tcPr>
            <w:tcW w:w="3086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Анализирует результаты решений построенной модели, соотносит их с целями ее функционирования</w:t>
            </w:r>
          </w:p>
        </w:tc>
        <w:tc>
          <w:tcPr>
            <w:tcW w:w="2018" w:type="dxa"/>
          </w:tcPr>
          <w:p w:rsidR="007C37B9" w:rsidRPr="00034582" w:rsidRDefault="007C37B9" w:rsidP="00D11A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F71E77">
              <w:rPr>
                <w:szCs w:val="24"/>
                <w:lang w:eastAsia="ru-RU"/>
              </w:rPr>
              <w:t>Разбор типовых ситуаций и решение задач в аудитории и самостоятельно</w:t>
            </w:r>
          </w:p>
        </w:tc>
      </w:tr>
    </w:tbl>
    <w:p w:rsidR="007163C2" w:rsidRPr="007163C2" w:rsidRDefault="007163C2" w:rsidP="007163C2">
      <w:pPr>
        <w:ind w:left="709" w:firstLine="0"/>
      </w:pPr>
    </w:p>
    <w:p w:rsidR="0002550B" w:rsidRDefault="00D243CE" w:rsidP="00224F7D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Pr="009F5212" w:rsidRDefault="00257AD2" w:rsidP="00063CD8">
      <w:pPr>
        <w:spacing w:line="276" w:lineRule="auto"/>
        <w:jc w:val="both"/>
      </w:pPr>
      <w:r w:rsidRPr="009F5212">
        <w:t xml:space="preserve">Настоящая дисциплина относится к </w:t>
      </w:r>
      <w:r w:rsidR="00034582" w:rsidRPr="009F5212">
        <w:t>математическому</w:t>
      </w:r>
      <w:r w:rsidR="00365624" w:rsidRPr="009F5212">
        <w:t xml:space="preserve"> </w:t>
      </w:r>
      <w:r w:rsidR="009E1291" w:rsidRPr="009F5212">
        <w:t>и естественнонаучном</w:t>
      </w:r>
      <w:r w:rsidR="007163C2" w:rsidRPr="009F5212">
        <w:t xml:space="preserve">у </w:t>
      </w:r>
      <w:r w:rsidRPr="009F5212">
        <w:t>циклу</w:t>
      </w:r>
      <w:r w:rsidR="00365624" w:rsidRPr="009F5212">
        <w:t xml:space="preserve"> </w:t>
      </w:r>
      <w:r w:rsidRPr="009F5212">
        <w:t>дисциплин</w:t>
      </w:r>
      <w:r w:rsidR="009A1B56" w:rsidRPr="009F5212">
        <w:t xml:space="preserve"> и</w:t>
      </w:r>
      <w:r w:rsidR="00365624" w:rsidRPr="009F5212">
        <w:t xml:space="preserve"> блоку дисциплин, обеспечивающих фундаментальную подготовку</w:t>
      </w:r>
      <w:r w:rsidR="00034582" w:rsidRPr="009F5212">
        <w:t>.</w:t>
      </w:r>
    </w:p>
    <w:p w:rsidR="007163C2" w:rsidRPr="009F5212" w:rsidRDefault="007163C2" w:rsidP="007163C2">
      <w:pPr>
        <w:jc w:val="both"/>
      </w:pPr>
      <w:r w:rsidRPr="009F5212">
        <w:t>Изучение данной дисциплины базируется на следующих дисциплинах</w:t>
      </w:r>
      <w:r w:rsidR="00365624" w:rsidRPr="009F5212">
        <w:t xml:space="preserve">: </w:t>
      </w:r>
    </w:p>
    <w:p w:rsidR="0061631D" w:rsidRPr="009F5212" w:rsidRDefault="0061631D" w:rsidP="0061631D">
      <w:pPr>
        <w:pStyle w:val="a1"/>
        <w:jc w:val="both"/>
      </w:pPr>
      <w:r w:rsidRPr="009F5212">
        <w:t xml:space="preserve">математический анализ; </w:t>
      </w:r>
    </w:p>
    <w:p w:rsidR="0061631D" w:rsidRDefault="0061631D" w:rsidP="0061631D">
      <w:pPr>
        <w:pStyle w:val="a1"/>
        <w:jc w:val="both"/>
      </w:pPr>
      <w:r w:rsidRPr="009F5212">
        <w:t xml:space="preserve">линейная алгебра; </w:t>
      </w:r>
    </w:p>
    <w:p w:rsidR="00D334B7" w:rsidRDefault="00D334B7" w:rsidP="0061631D">
      <w:pPr>
        <w:pStyle w:val="a1"/>
        <w:jc w:val="both"/>
      </w:pPr>
      <w:r>
        <w:t>методы оптимальных решений;</w:t>
      </w:r>
    </w:p>
    <w:p w:rsidR="00D334B7" w:rsidRPr="009F5212" w:rsidRDefault="00D334B7" w:rsidP="0061631D">
      <w:pPr>
        <w:pStyle w:val="a1"/>
        <w:jc w:val="both"/>
      </w:pPr>
      <w:r>
        <w:t>дифференциальные и разностные уравнения;</w:t>
      </w:r>
    </w:p>
    <w:p w:rsidR="00D334B7" w:rsidRPr="009F5212" w:rsidRDefault="0061631D" w:rsidP="00D334B7">
      <w:pPr>
        <w:pStyle w:val="a1"/>
        <w:jc w:val="both"/>
      </w:pPr>
      <w:r w:rsidRPr="009F5212">
        <w:t>основы экономической теории.</w:t>
      </w:r>
    </w:p>
    <w:p w:rsidR="0061631D" w:rsidRPr="009F5212" w:rsidRDefault="0061631D" w:rsidP="007163C2">
      <w:pPr>
        <w:jc w:val="both"/>
        <w:rPr>
          <w:color w:val="FF0000"/>
        </w:rPr>
      </w:pPr>
    </w:p>
    <w:p w:rsidR="00DA5F54" w:rsidRPr="009F5212" w:rsidRDefault="00536CD1" w:rsidP="006E2EE7">
      <w:pPr>
        <w:spacing w:line="276" w:lineRule="auto"/>
        <w:jc w:val="both"/>
      </w:pPr>
      <w:r w:rsidRPr="009F5212">
        <w:t>Для освоения учебной дисциплины, студенты должны владеть следующими знаниями и компетенциями</w:t>
      </w:r>
      <w:r w:rsidR="006E2EE7" w:rsidRPr="009F5212">
        <w:t>:</w:t>
      </w:r>
      <w:r w:rsidR="00A91C29" w:rsidRPr="009F5212">
        <w:t xml:space="preserve"> </w:t>
      </w:r>
    </w:p>
    <w:p w:rsidR="00DA5F54" w:rsidRPr="009F5212" w:rsidRDefault="00A91C29" w:rsidP="00DA5F54">
      <w:pPr>
        <w:pStyle w:val="a1"/>
        <w:jc w:val="both"/>
      </w:pPr>
      <w:r w:rsidRPr="009F5212">
        <w:t>знать базовые понятия и категории экономической теории</w:t>
      </w:r>
      <w:r w:rsidR="00DA5F54" w:rsidRPr="009F5212">
        <w:t xml:space="preserve">; </w:t>
      </w:r>
    </w:p>
    <w:p w:rsidR="00DA5F54" w:rsidRPr="009F5212" w:rsidRDefault="0061631D" w:rsidP="00DA5F54">
      <w:pPr>
        <w:pStyle w:val="a1"/>
        <w:jc w:val="both"/>
      </w:pPr>
      <w:r w:rsidRPr="009F5212">
        <w:t>знать основные определения и утверждения линейной алгебры</w:t>
      </w:r>
      <w:r w:rsidR="00DA5F54" w:rsidRPr="009F5212">
        <w:t>;</w:t>
      </w:r>
      <w:r w:rsidR="00A91C29" w:rsidRPr="009F5212">
        <w:t xml:space="preserve"> </w:t>
      </w:r>
    </w:p>
    <w:p w:rsidR="00D334B7" w:rsidRDefault="0061631D" w:rsidP="00DA5F54">
      <w:pPr>
        <w:pStyle w:val="a1"/>
        <w:jc w:val="both"/>
      </w:pPr>
      <w:r w:rsidRPr="009F5212">
        <w:t>обладать</w:t>
      </w:r>
      <w:r w:rsidR="00A91C29" w:rsidRPr="009F5212">
        <w:t xml:space="preserve"> навык</w:t>
      </w:r>
      <w:r w:rsidRPr="009F5212">
        <w:t>ами</w:t>
      </w:r>
      <w:r w:rsidR="00A91C29" w:rsidRPr="009F5212">
        <w:t xml:space="preserve"> применения </w:t>
      </w:r>
      <w:r w:rsidRPr="009F5212">
        <w:t>математического аппарата</w:t>
      </w:r>
      <w:r w:rsidR="00D334B7">
        <w:t>;</w:t>
      </w:r>
    </w:p>
    <w:p w:rsidR="00A91C29" w:rsidRPr="009F5212" w:rsidRDefault="00D334B7" w:rsidP="00DA5F54">
      <w:pPr>
        <w:pStyle w:val="a1"/>
        <w:jc w:val="both"/>
      </w:pPr>
      <w:r>
        <w:lastRenderedPageBreak/>
        <w:t>уметь решать основные типы дифференциальных и разностных уравнений.</w:t>
      </w:r>
    </w:p>
    <w:p w:rsidR="00685575" w:rsidRDefault="00685575" w:rsidP="00063CD8">
      <w:pPr>
        <w:spacing w:line="276" w:lineRule="auto"/>
        <w:jc w:val="both"/>
      </w:pPr>
      <w:r w:rsidRPr="009F5212">
        <w:t>Основные</w:t>
      </w:r>
      <w:r>
        <w:t xml:space="preserve"> положения дисциплины должны быть использованы в дальнейшем при</w:t>
      </w:r>
      <w:r w:rsidR="00D334B7">
        <w:t xml:space="preserve"> написании выпускной квалификационной работы и при</w:t>
      </w:r>
      <w:r>
        <w:t xml:space="preserve"> изучении следующих дисциплин:</w:t>
      </w:r>
    </w:p>
    <w:p w:rsidR="006234F0" w:rsidRDefault="003A1454" w:rsidP="00063CD8">
      <w:pPr>
        <w:pStyle w:val="a1"/>
        <w:spacing w:line="276" w:lineRule="auto"/>
        <w:jc w:val="both"/>
      </w:pPr>
      <w:r>
        <w:t>н</w:t>
      </w:r>
      <w:r w:rsidR="006234F0">
        <w:t>аучно-исследовательский семинар «Эмпирическая экономика»</w:t>
      </w:r>
      <w:r w:rsidR="009F5212">
        <w:t>;</w:t>
      </w:r>
    </w:p>
    <w:p w:rsidR="00561B9B" w:rsidRDefault="003A1454" w:rsidP="00063CD8">
      <w:pPr>
        <w:pStyle w:val="a1"/>
        <w:spacing w:line="276" w:lineRule="auto"/>
        <w:jc w:val="both"/>
      </w:pPr>
      <w:r>
        <w:t>п</w:t>
      </w:r>
      <w:r w:rsidR="00561B9B">
        <w:t>рактикум по прикладным экономическим исследованиям</w:t>
      </w:r>
      <w:r w:rsidR="00D334B7">
        <w:t>;</w:t>
      </w:r>
    </w:p>
    <w:p w:rsidR="00D334B7" w:rsidRPr="00034582" w:rsidRDefault="00D334B7" w:rsidP="00D334B7">
      <w:pPr>
        <w:pStyle w:val="a1"/>
        <w:numPr>
          <w:ilvl w:val="0"/>
          <w:numId w:val="0"/>
        </w:numPr>
        <w:spacing w:line="276" w:lineRule="auto"/>
        <w:ind w:left="709"/>
        <w:jc w:val="both"/>
      </w:pPr>
    </w:p>
    <w:p w:rsidR="0002550B" w:rsidRDefault="0002550B" w:rsidP="00224F7D">
      <w:pPr>
        <w:pStyle w:val="1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494"/>
        <w:gridCol w:w="960"/>
        <w:gridCol w:w="1067"/>
        <w:gridCol w:w="851"/>
        <w:gridCol w:w="993"/>
        <w:gridCol w:w="1276"/>
      </w:tblGrid>
      <w:tr w:rsidR="00B66337" w:rsidRPr="0002550B" w:rsidTr="00A02A3B">
        <w:tc>
          <w:tcPr>
            <w:tcW w:w="532" w:type="dxa"/>
            <w:vMerge w:val="restart"/>
            <w:vAlign w:val="center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494" w:type="dxa"/>
            <w:vMerge w:val="restart"/>
            <w:vAlign w:val="center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60" w:type="dxa"/>
            <w:vMerge w:val="restart"/>
            <w:vAlign w:val="center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11" w:type="dxa"/>
            <w:gridSpan w:val="3"/>
            <w:vAlign w:val="center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B66337" w:rsidRPr="0002550B" w:rsidTr="00A02A3B">
        <w:tc>
          <w:tcPr>
            <w:tcW w:w="532" w:type="dxa"/>
            <w:vMerge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  <w:vMerge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proofErr w:type="gramStart"/>
            <w:r w:rsidRPr="0002550B">
              <w:rPr>
                <w:sz w:val="22"/>
                <w:szCs w:val="20"/>
                <w:lang w:eastAsia="ru-RU"/>
              </w:rPr>
              <w:t>Семи</w:t>
            </w:r>
            <w:r w:rsidR="00020ADF">
              <w:rPr>
                <w:sz w:val="22"/>
                <w:szCs w:val="20"/>
                <w:lang w:eastAsia="ru-RU"/>
              </w:rPr>
              <w:t>-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  <w:proofErr w:type="gramEnd"/>
          </w:p>
        </w:tc>
        <w:tc>
          <w:tcPr>
            <w:tcW w:w="993" w:type="dxa"/>
            <w:vAlign w:val="center"/>
          </w:tcPr>
          <w:p w:rsidR="00B66337" w:rsidRPr="00063DB0" w:rsidRDefault="00B66337" w:rsidP="00A02A3B">
            <w:pPr>
              <w:spacing w:line="276" w:lineRule="auto"/>
              <w:ind w:left="-107" w:right="-108" w:firstLine="0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  <w:tr w:rsidR="00B66337" w:rsidRPr="0002550B" w:rsidTr="00A02A3B">
        <w:tc>
          <w:tcPr>
            <w:tcW w:w="10173" w:type="dxa"/>
            <w:gridSpan w:val="7"/>
          </w:tcPr>
          <w:p w:rsidR="00B66337" w:rsidRPr="0002550B" w:rsidRDefault="00B66337" w:rsidP="00A02A3B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b/>
              </w:rPr>
              <w:t xml:space="preserve">Раздел 1. </w:t>
            </w:r>
            <w:r w:rsidR="0012273C" w:rsidRPr="0012273C">
              <w:rPr>
                <w:b/>
              </w:rPr>
              <w:t>Введение в экстремальные задачи и задачи вариационного исчисления</w:t>
            </w:r>
          </w:p>
        </w:tc>
      </w:tr>
      <w:tr w:rsidR="00B66337" w:rsidRPr="0002550B" w:rsidTr="00A02A3B">
        <w:tc>
          <w:tcPr>
            <w:tcW w:w="532" w:type="dxa"/>
          </w:tcPr>
          <w:p w:rsidR="00B66337" w:rsidRPr="00555162" w:rsidRDefault="00B66337" w:rsidP="00A02A3B">
            <w:pPr>
              <w:spacing w:before="40"/>
              <w:ind w:firstLine="0"/>
              <w:jc w:val="center"/>
              <w:rPr>
                <w:szCs w:val="24"/>
              </w:rPr>
            </w:pPr>
            <w:r w:rsidRPr="00555162">
              <w:rPr>
                <w:szCs w:val="24"/>
              </w:rPr>
              <w:t>1.</w:t>
            </w:r>
          </w:p>
        </w:tc>
        <w:tc>
          <w:tcPr>
            <w:tcW w:w="4494" w:type="dxa"/>
          </w:tcPr>
          <w:p w:rsidR="00B66337" w:rsidRPr="00555162" w:rsidRDefault="00F35AA4" w:rsidP="00A02A3B">
            <w:pPr>
              <w:spacing w:before="40"/>
              <w:ind w:firstLine="0"/>
              <w:rPr>
                <w:szCs w:val="24"/>
              </w:rPr>
            </w:pPr>
            <w:r w:rsidRPr="005D6534">
              <w:t>Введение в экстремальные задачи, задачи управления и оптимального управления</w:t>
            </w:r>
          </w:p>
          <w:p w:rsidR="00B66337" w:rsidRPr="00555162" w:rsidRDefault="00B66337" w:rsidP="00A02A3B">
            <w:pPr>
              <w:spacing w:before="40"/>
              <w:ind w:firstLine="0"/>
              <w:rPr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67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66337" w:rsidRPr="00555162" w:rsidRDefault="009D6B93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B66337" w:rsidRPr="0002550B" w:rsidTr="00A02A3B">
        <w:tc>
          <w:tcPr>
            <w:tcW w:w="532" w:type="dxa"/>
          </w:tcPr>
          <w:p w:rsidR="00B66337" w:rsidRPr="00555162" w:rsidRDefault="00B66337" w:rsidP="00A02A3B">
            <w:pPr>
              <w:spacing w:before="40"/>
              <w:ind w:firstLine="0"/>
              <w:jc w:val="center"/>
              <w:rPr>
                <w:szCs w:val="24"/>
              </w:rPr>
            </w:pPr>
            <w:r w:rsidRPr="00555162">
              <w:rPr>
                <w:szCs w:val="24"/>
              </w:rPr>
              <w:t>2.</w:t>
            </w:r>
          </w:p>
        </w:tc>
        <w:tc>
          <w:tcPr>
            <w:tcW w:w="4494" w:type="dxa"/>
          </w:tcPr>
          <w:p w:rsidR="00B66337" w:rsidRPr="00555162" w:rsidRDefault="00F35AA4" w:rsidP="00A02A3B">
            <w:pPr>
              <w:spacing w:before="40"/>
              <w:ind w:firstLine="0"/>
              <w:rPr>
                <w:szCs w:val="24"/>
              </w:rPr>
            </w:pPr>
            <w:r>
              <w:t>Основы вариационного исчисления, принцип максимума Понтрягина и достаточные условия оптимальности</w:t>
            </w:r>
          </w:p>
        </w:tc>
        <w:tc>
          <w:tcPr>
            <w:tcW w:w="960" w:type="dxa"/>
            <w:vAlign w:val="center"/>
          </w:tcPr>
          <w:p w:rsidR="00B66337" w:rsidRPr="00555162" w:rsidRDefault="00A77DB5" w:rsidP="00F35AA4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67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66337" w:rsidRPr="00555162" w:rsidRDefault="009D6B93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B66337" w:rsidRPr="0002550B" w:rsidTr="00A02A3B">
        <w:tc>
          <w:tcPr>
            <w:tcW w:w="10173" w:type="dxa"/>
            <w:gridSpan w:val="7"/>
          </w:tcPr>
          <w:p w:rsidR="00B66337" w:rsidRPr="0012273C" w:rsidRDefault="00B66337" w:rsidP="00A02A3B">
            <w:pPr>
              <w:spacing w:line="276" w:lineRule="auto"/>
              <w:ind w:firstLine="0"/>
              <w:rPr>
                <w:b/>
                <w:szCs w:val="24"/>
                <w:lang w:eastAsia="ru-RU"/>
              </w:rPr>
            </w:pPr>
            <w:r w:rsidRPr="0012273C">
              <w:rPr>
                <w:b/>
                <w:szCs w:val="24"/>
              </w:rPr>
              <w:t xml:space="preserve">Раздел 2. </w:t>
            </w:r>
            <w:r w:rsidR="0012273C" w:rsidRPr="0012273C">
              <w:rPr>
                <w:b/>
                <w:szCs w:val="24"/>
              </w:rPr>
              <w:t>Задачи оптимального управления и динамической оптимизации</w:t>
            </w:r>
          </w:p>
        </w:tc>
      </w:tr>
      <w:tr w:rsidR="00B66337" w:rsidRPr="0002550B" w:rsidTr="00A02A3B">
        <w:tc>
          <w:tcPr>
            <w:tcW w:w="532" w:type="dxa"/>
          </w:tcPr>
          <w:p w:rsidR="00B66337" w:rsidRPr="00555162" w:rsidRDefault="0012273C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66337" w:rsidRPr="00555162">
              <w:rPr>
                <w:szCs w:val="24"/>
              </w:rPr>
              <w:t>.</w:t>
            </w:r>
          </w:p>
        </w:tc>
        <w:tc>
          <w:tcPr>
            <w:tcW w:w="4494" w:type="dxa"/>
          </w:tcPr>
          <w:p w:rsidR="00B66337" w:rsidRPr="00555162" w:rsidRDefault="00F35AA4" w:rsidP="00A02A3B">
            <w:pPr>
              <w:spacing w:before="40"/>
              <w:ind w:firstLine="0"/>
              <w:rPr>
                <w:szCs w:val="24"/>
              </w:rPr>
            </w:pPr>
            <w:r w:rsidRPr="00F133F3">
              <w:t>Задачи управления и оптимального управления для нелинейных макроэкономических моделей с непрерывным временем</w:t>
            </w:r>
          </w:p>
        </w:tc>
        <w:tc>
          <w:tcPr>
            <w:tcW w:w="960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67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66337" w:rsidRPr="00555162" w:rsidRDefault="009D6B93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B66337" w:rsidRPr="0002550B" w:rsidTr="00A02A3B">
        <w:tc>
          <w:tcPr>
            <w:tcW w:w="532" w:type="dxa"/>
          </w:tcPr>
          <w:p w:rsidR="00B66337" w:rsidRPr="00555162" w:rsidRDefault="0012273C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66337" w:rsidRPr="00555162">
              <w:rPr>
                <w:szCs w:val="24"/>
              </w:rPr>
              <w:t>.</w:t>
            </w:r>
          </w:p>
        </w:tc>
        <w:tc>
          <w:tcPr>
            <w:tcW w:w="4494" w:type="dxa"/>
          </w:tcPr>
          <w:p w:rsidR="00B66337" w:rsidRPr="00555162" w:rsidRDefault="00F35AA4" w:rsidP="00A02A3B">
            <w:pPr>
              <w:spacing w:before="40"/>
              <w:ind w:firstLine="0"/>
              <w:rPr>
                <w:szCs w:val="24"/>
              </w:rPr>
            </w:pPr>
            <w:r w:rsidRPr="00F133F3">
              <w:t>Задачи управления и оптимального управления для нелинейных макроэкономических моделей с дискретным временем</w:t>
            </w:r>
          </w:p>
        </w:tc>
        <w:tc>
          <w:tcPr>
            <w:tcW w:w="960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67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66337" w:rsidRPr="00555162" w:rsidRDefault="009D6B93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6337" w:rsidRPr="00555162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2273C" w:rsidRPr="0002550B" w:rsidTr="00A02A3B">
        <w:tc>
          <w:tcPr>
            <w:tcW w:w="532" w:type="dxa"/>
          </w:tcPr>
          <w:p w:rsidR="0012273C" w:rsidRPr="00555162" w:rsidRDefault="0012273C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94" w:type="dxa"/>
          </w:tcPr>
          <w:p w:rsidR="0012273C" w:rsidRPr="00555162" w:rsidRDefault="00F35AA4" w:rsidP="00A02A3B">
            <w:pPr>
              <w:spacing w:before="40"/>
              <w:ind w:firstLine="0"/>
              <w:rPr>
                <w:szCs w:val="24"/>
              </w:rPr>
            </w:pPr>
            <w:r w:rsidRPr="00F133F3">
              <w:t>Доказательный вычислительный эксперимент в исследовании моделей динамически оптимизируемых процессов и его компьютерная реализация</w:t>
            </w:r>
          </w:p>
        </w:tc>
        <w:tc>
          <w:tcPr>
            <w:tcW w:w="960" w:type="dxa"/>
            <w:vAlign w:val="center"/>
          </w:tcPr>
          <w:p w:rsidR="0012273C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67" w:type="dxa"/>
            <w:vAlign w:val="center"/>
          </w:tcPr>
          <w:p w:rsidR="0012273C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2273C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2273C" w:rsidRDefault="00F35AA4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2273C" w:rsidRDefault="00A77DB5" w:rsidP="00A02A3B">
            <w:pPr>
              <w:spacing w:before="4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C27713" w:rsidRPr="00FA06F4" w:rsidTr="00A02A3B">
        <w:tc>
          <w:tcPr>
            <w:tcW w:w="5026" w:type="dxa"/>
            <w:gridSpan w:val="2"/>
          </w:tcPr>
          <w:p w:rsidR="00C27713" w:rsidRPr="00FA06F4" w:rsidRDefault="00C27713" w:rsidP="00A02A3B">
            <w:pPr>
              <w:spacing w:line="276" w:lineRule="auto"/>
              <w:ind w:firstLine="0"/>
              <w:rPr>
                <w:b/>
                <w:szCs w:val="24"/>
              </w:rPr>
            </w:pPr>
            <w:r w:rsidRPr="00FA06F4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</w:tcPr>
          <w:p w:rsidR="00C27713" w:rsidRPr="00FA06F4" w:rsidRDefault="00C27713" w:rsidP="009D6B93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  <w:r w:rsidR="00A77DB5">
              <w:rPr>
                <w:b/>
                <w:szCs w:val="24"/>
                <w:lang w:eastAsia="ru-RU"/>
              </w:rPr>
              <w:t>80</w:t>
            </w:r>
          </w:p>
        </w:tc>
        <w:tc>
          <w:tcPr>
            <w:tcW w:w="1067" w:type="dxa"/>
          </w:tcPr>
          <w:p w:rsidR="00C27713" w:rsidRPr="00FA06F4" w:rsidRDefault="00A77DB5" w:rsidP="009D6B93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C27713" w:rsidRPr="00FA06F4" w:rsidRDefault="00A77DB5" w:rsidP="009D6B93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C27713" w:rsidRPr="00FA06F4" w:rsidRDefault="00F35AA4" w:rsidP="009D6B93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27713" w:rsidRPr="00FA06F4" w:rsidRDefault="00A77DB5" w:rsidP="009D6B93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120</w:t>
            </w:r>
          </w:p>
        </w:tc>
      </w:tr>
    </w:tbl>
    <w:p w:rsidR="00CF3C81" w:rsidRDefault="00CF3C81" w:rsidP="00063CD8">
      <w:pPr>
        <w:spacing w:line="276" w:lineRule="auto"/>
        <w:ind w:firstLine="0"/>
      </w:pPr>
    </w:p>
    <w:p w:rsidR="00BB770F" w:rsidRDefault="00DF4417" w:rsidP="00224F7D">
      <w:pPr>
        <w:pStyle w:val="1"/>
      </w:pPr>
      <w:r>
        <w:t>Формы контроля знаний студентов</w:t>
      </w:r>
    </w:p>
    <w:tbl>
      <w:tblPr>
        <w:tblW w:w="8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95"/>
        <w:gridCol w:w="395"/>
        <w:gridCol w:w="486"/>
        <w:gridCol w:w="425"/>
        <w:gridCol w:w="2651"/>
      </w:tblGrid>
      <w:tr w:rsidR="00D334B7" w:rsidTr="00D334B7">
        <w:tc>
          <w:tcPr>
            <w:tcW w:w="1951" w:type="dxa"/>
            <w:vMerge w:val="restart"/>
          </w:tcPr>
          <w:p w:rsidR="00D334B7" w:rsidRDefault="00D334B7" w:rsidP="00A02A3B">
            <w:pPr>
              <w:ind w:right="-108" w:firstLine="0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D334B7" w:rsidRDefault="00D334B7" w:rsidP="00A02A3B">
            <w:pPr>
              <w:ind w:firstLine="0"/>
            </w:pPr>
            <w:r>
              <w:t>Форма контроля</w:t>
            </w:r>
          </w:p>
        </w:tc>
        <w:tc>
          <w:tcPr>
            <w:tcW w:w="1701" w:type="dxa"/>
            <w:gridSpan w:val="4"/>
          </w:tcPr>
          <w:p w:rsidR="00D334B7" w:rsidRDefault="00D334B7" w:rsidP="00A02A3B">
            <w:pPr>
              <w:ind w:firstLine="0"/>
              <w:jc w:val="center"/>
            </w:pPr>
            <w:r>
              <w:t>4 год</w:t>
            </w:r>
          </w:p>
        </w:tc>
        <w:tc>
          <w:tcPr>
            <w:tcW w:w="2651" w:type="dxa"/>
            <w:vMerge w:val="restart"/>
          </w:tcPr>
          <w:p w:rsidR="00D334B7" w:rsidRDefault="00D334B7" w:rsidP="00A02A3B">
            <w:pPr>
              <w:ind w:firstLine="0"/>
            </w:pPr>
            <w:r>
              <w:t>Параметры **</w:t>
            </w:r>
          </w:p>
        </w:tc>
      </w:tr>
      <w:tr w:rsidR="00D334B7" w:rsidTr="00D334B7">
        <w:tc>
          <w:tcPr>
            <w:tcW w:w="1951" w:type="dxa"/>
            <w:vMerge/>
          </w:tcPr>
          <w:p w:rsidR="00D334B7" w:rsidRDefault="00D334B7" w:rsidP="00A02A3B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D334B7" w:rsidRDefault="00D334B7" w:rsidP="00A02A3B">
            <w:pPr>
              <w:ind w:firstLine="0"/>
            </w:pPr>
          </w:p>
        </w:tc>
        <w:tc>
          <w:tcPr>
            <w:tcW w:w="395" w:type="dxa"/>
          </w:tcPr>
          <w:p w:rsidR="00D334B7" w:rsidRDefault="00D334B7" w:rsidP="00A02A3B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334B7" w:rsidRDefault="00D334B7" w:rsidP="00A02A3B">
            <w:pPr>
              <w:ind w:firstLine="0"/>
              <w:jc w:val="center"/>
            </w:pPr>
            <w:r>
              <w:t>2</w:t>
            </w:r>
          </w:p>
        </w:tc>
        <w:tc>
          <w:tcPr>
            <w:tcW w:w="486" w:type="dxa"/>
          </w:tcPr>
          <w:p w:rsidR="00D334B7" w:rsidRDefault="00D334B7" w:rsidP="00A02A3B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D334B7" w:rsidRDefault="00D334B7" w:rsidP="00A02A3B">
            <w:pPr>
              <w:ind w:firstLine="0"/>
              <w:jc w:val="center"/>
            </w:pPr>
            <w:r>
              <w:t>4</w:t>
            </w:r>
          </w:p>
        </w:tc>
        <w:tc>
          <w:tcPr>
            <w:tcW w:w="2651" w:type="dxa"/>
            <w:vMerge/>
          </w:tcPr>
          <w:p w:rsidR="00D334B7" w:rsidRDefault="00D334B7" w:rsidP="00A02A3B">
            <w:pPr>
              <w:ind w:firstLine="0"/>
            </w:pPr>
          </w:p>
        </w:tc>
      </w:tr>
      <w:tr w:rsidR="00D334B7" w:rsidTr="00D334B7">
        <w:trPr>
          <w:trHeight w:val="573"/>
        </w:trPr>
        <w:tc>
          <w:tcPr>
            <w:tcW w:w="1951" w:type="dxa"/>
          </w:tcPr>
          <w:p w:rsidR="00D334B7" w:rsidRDefault="00D334B7" w:rsidP="00A02A3B">
            <w:pPr>
              <w:ind w:right="-108" w:firstLine="0"/>
            </w:pPr>
            <w:r>
              <w:t>Текущий</w:t>
            </w:r>
          </w:p>
          <w:p w:rsidR="00D334B7" w:rsidRDefault="00D334B7" w:rsidP="00A02A3B">
            <w:pPr>
              <w:ind w:right="-108" w:firstLine="0"/>
            </w:pPr>
            <w:r>
              <w:t>(неделя)</w:t>
            </w:r>
          </w:p>
        </w:tc>
        <w:tc>
          <w:tcPr>
            <w:tcW w:w="1701" w:type="dxa"/>
          </w:tcPr>
          <w:p w:rsidR="00D334B7" w:rsidRDefault="00D334B7" w:rsidP="00A02A3B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D334B7" w:rsidRDefault="00D334B7" w:rsidP="00A02A3B">
            <w:pPr>
              <w:ind w:firstLine="0"/>
              <w:jc w:val="center"/>
            </w:pPr>
          </w:p>
        </w:tc>
        <w:tc>
          <w:tcPr>
            <w:tcW w:w="395" w:type="dxa"/>
          </w:tcPr>
          <w:p w:rsidR="00D334B7" w:rsidRDefault="00D334B7" w:rsidP="00A02A3B">
            <w:pPr>
              <w:ind w:firstLine="0"/>
              <w:jc w:val="center"/>
            </w:pPr>
          </w:p>
        </w:tc>
        <w:tc>
          <w:tcPr>
            <w:tcW w:w="486" w:type="dxa"/>
          </w:tcPr>
          <w:p w:rsidR="00D334B7" w:rsidRDefault="00D334B7" w:rsidP="00A02A3B">
            <w:pPr>
              <w:ind w:firstLine="0"/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D334B7" w:rsidRDefault="00D334B7" w:rsidP="00A02A3B">
            <w:pPr>
              <w:ind w:firstLine="0"/>
              <w:jc w:val="center"/>
            </w:pPr>
          </w:p>
        </w:tc>
        <w:tc>
          <w:tcPr>
            <w:tcW w:w="2651" w:type="dxa"/>
          </w:tcPr>
          <w:p w:rsidR="00D334B7" w:rsidRPr="002577CC" w:rsidRDefault="00D334B7" w:rsidP="00A02A3B">
            <w:pPr>
              <w:ind w:firstLine="0"/>
            </w:pPr>
            <w:r w:rsidRPr="002577CC">
              <w:t>Письменная работа 75 минут</w:t>
            </w:r>
          </w:p>
        </w:tc>
      </w:tr>
      <w:tr w:rsidR="00D334B7" w:rsidTr="00D334B7">
        <w:tc>
          <w:tcPr>
            <w:tcW w:w="1951" w:type="dxa"/>
          </w:tcPr>
          <w:p w:rsidR="00D334B7" w:rsidRDefault="00D334B7" w:rsidP="00A02A3B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D334B7" w:rsidRDefault="00D334B7" w:rsidP="00A02A3B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D334B7" w:rsidRDefault="00D334B7" w:rsidP="00A02A3B">
            <w:pPr>
              <w:ind w:firstLine="0"/>
              <w:jc w:val="center"/>
            </w:pPr>
          </w:p>
        </w:tc>
        <w:tc>
          <w:tcPr>
            <w:tcW w:w="395" w:type="dxa"/>
          </w:tcPr>
          <w:p w:rsidR="00D334B7" w:rsidRDefault="00D334B7" w:rsidP="00A02A3B">
            <w:pPr>
              <w:ind w:firstLine="0"/>
              <w:jc w:val="center"/>
            </w:pPr>
          </w:p>
        </w:tc>
        <w:tc>
          <w:tcPr>
            <w:tcW w:w="486" w:type="dxa"/>
          </w:tcPr>
          <w:p w:rsidR="00D334B7" w:rsidRDefault="00D334B7" w:rsidP="00A02A3B">
            <w:pPr>
              <w:ind w:firstLine="0"/>
              <w:jc w:val="center"/>
            </w:pPr>
          </w:p>
        </w:tc>
        <w:tc>
          <w:tcPr>
            <w:tcW w:w="425" w:type="dxa"/>
          </w:tcPr>
          <w:p w:rsidR="00D334B7" w:rsidRDefault="00D334B7" w:rsidP="00A02A3B">
            <w:pPr>
              <w:ind w:firstLine="0"/>
              <w:jc w:val="center"/>
            </w:pPr>
            <w:r>
              <w:t>+</w:t>
            </w:r>
          </w:p>
        </w:tc>
        <w:tc>
          <w:tcPr>
            <w:tcW w:w="2651" w:type="dxa"/>
          </w:tcPr>
          <w:p w:rsidR="00D334B7" w:rsidRPr="003661D9" w:rsidRDefault="00D334B7" w:rsidP="00A02A3B">
            <w:pPr>
              <w:ind w:firstLine="0"/>
            </w:pPr>
            <w:r>
              <w:t>Устный экзамен</w:t>
            </w:r>
            <w:r w:rsidRPr="003661D9">
              <w:t xml:space="preserve"> по билетам</w:t>
            </w:r>
          </w:p>
        </w:tc>
      </w:tr>
    </w:tbl>
    <w:p w:rsidR="003661D9" w:rsidRPr="003661D9" w:rsidRDefault="003661D9" w:rsidP="003661D9"/>
    <w:p w:rsidR="00DF4417" w:rsidRPr="00DF4417" w:rsidRDefault="00DF4417" w:rsidP="00C86CCF">
      <w:pPr>
        <w:pStyle w:val="2"/>
        <w:numPr>
          <w:ilvl w:val="1"/>
          <w:numId w:val="8"/>
        </w:numPr>
        <w:ind w:left="426" w:hanging="426"/>
      </w:pPr>
      <w:r>
        <w:lastRenderedPageBreak/>
        <w:t xml:space="preserve">Критерии оценки знаний, навыков </w:t>
      </w:r>
    </w:p>
    <w:p w:rsidR="003661D9" w:rsidRDefault="003661D9" w:rsidP="003661D9">
      <w:pPr>
        <w:pStyle w:val="2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На текущем контроле студент должен продемонстрировать навыки решения задач изученными методами, сравнения и анализа решений, полученных разными способами. А также проявить умение интерпретировать найденные решения и знание простейших понятий курса.</w:t>
      </w:r>
    </w:p>
    <w:p w:rsidR="00A02A3B" w:rsidRDefault="00A02A3B" w:rsidP="00A02A3B">
      <w:pPr>
        <w:spacing w:line="276" w:lineRule="auto"/>
        <w:jc w:val="both"/>
      </w:pPr>
      <w:r>
        <w:t xml:space="preserve">На </w:t>
      </w:r>
      <w:r w:rsidR="003661D9" w:rsidRPr="00E745E7">
        <w:t>итоговом контроле студент должен продемонстрировать знание основных</w:t>
      </w:r>
      <w:r w:rsidR="003661D9">
        <w:t xml:space="preserve"> методов,</w:t>
      </w:r>
      <w:r w:rsidR="003661D9" w:rsidRPr="00E745E7">
        <w:t xml:space="preserve"> </w:t>
      </w:r>
      <w:r w:rsidR="003661D9">
        <w:t xml:space="preserve">рассмотренных в рамках курса, </w:t>
      </w:r>
      <w:r w:rsidR="003661D9" w:rsidRPr="00E745E7">
        <w:t>владение понятийным аппаратом</w:t>
      </w:r>
      <w:r w:rsidR="003661D9">
        <w:t xml:space="preserve"> дисциплины, навыки постановки задач оптимизации, и умение моделировать реальные экономические процессы. </w:t>
      </w:r>
    </w:p>
    <w:p w:rsidR="00A02A3B" w:rsidRDefault="00A02A3B" w:rsidP="003661D9">
      <w:pPr>
        <w:spacing w:line="276" w:lineRule="auto"/>
        <w:jc w:val="both"/>
      </w:pPr>
      <w:r>
        <w:t>Устный зачет проводиться по билетам. В каждом билете – два вопроса (примерный перечень вопросов представлен в разделе 9.2.). При подготовке к ответу студентам разрешается пользоваться условиями примеров и задач (без решений), взятыми с собой.</w:t>
      </w:r>
    </w:p>
    <w:p w:rsidR="00A02A3B" w:rsidRDefault="00A02A3B" w:rsidP="003661D9">
      <w:pPr>
        <w:spacing w:line="276" w:lineRule="auto"/>
        <w:jc w:val="both"/>
      </w:pPr>
      <w:r>
        <w:t>При оценке устных ответов используются следующие критерии:</w:t>
      </w:r>
    </w:p>
    <w:p w:rsidR="00886B10" w:rsidRPr="009F426E" w:rsidRDefault="00A02A3B" w:rsidP="00C86CCF">
      <w:pPr>
        <w:pStyle w:val="af2"/>
        <w:numPr>
          <w:ilvl w:val="0"/>
          <w:numId w:val="6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9F426E">
        <w:rPr>
          <w:color w:val="000000"/>
          <w:sz w:val="24"/>
          <w:szCs w:val="24"/>
        </w:rPr>
        <w:t>Ответ на 4-5 баллов: знание основной части понятий и определений по всем темам курса,</w:t>
      </w:r>
      <w:r w:rsidRPr="009F426E">
        <w:rPr>
          <w:sz w:val="24"/>
          <w:szCs w:val="24"/>
        </w:rPr>
        <w:t xml:space="preserve"> </w:t>
      </w:r>
      <w:r w:rsidRPr="009F426E">
        <w:rPr>
          <w:color w:val="000000"/>
          <w:sz w:val="24"/>
          <w:szCs w:val="24"/>
        </w:rPr>
        <w:t>у</w:t>
      </w:r>
      <w:r w:rsidR="00DA5EAE">
        <w:rPr>
          <w:color w:val="000000"/>
          <w:sz w:val="24"/>
          <w:szCs w:val="24"/>
        </w:rPr>
        <w:t>мение применять изученные модели</w:t>
      </w:r>
      <w:r w:rsidRPr="009F426E">
        <w:rPr>
          <w:color w:val="000000"/>
          <w:sz w:val="24"/>
          <w:szCs w:val="24"/>
        </w:rPr>
        <w:t xml:space="preserve"> на практике,</w:t>
      </w:r>
      <w:r w:rsidR="00886B10" w:rsidRPr="009F426E">
        <w:rPr>
          <w:sz w:val="24"/>
          <w:szCs w:val="24"/>
        </w:rPr>
        <w:t xml:space="preserve"> </w:t>
      </w:r>
      <w:r w:rsidRPr="009F426E">
        <w:rPr>
          <w:color w:val="000000"/>
          <w:sz w:val="24"/>
          <w:szCs w:val="24"/>
        </w:rPr>
        <w:t>знание особенностей</w:t>
      </w:r>
      <w:r w:rsidR="00DA5EAE">
        <w:rPr>
          <w:color w:val="000000"/>
          <w:sz w:val="24"/>
          <w:szCs w:val="24"/>
        </w:rPr>
        <w:t xml:space="preserve"> и области применимости каждой модели</w:t>
      </w:r>
      <w:r w:rsidR="009F426E" w:rsidRPr="009F426E">
        <w:rPr>
          <w:color w:val="000000"/>
          <w:sz w:val="24"/>
          <w:szCs w:val="24"/>
        </w:rPr>
        <w:t>;</w:t>
      </w:r>
    </w:p>
    <w:p w:rsidR="00886B10" w:rsidRPr="009F426E" w:rsidRDefault="00A02A3B" w:rsidP="00C86CCF">
      <w:pPr>
        <w:pStyle w:val="af2"/>
        <w:numPr>
          <w:ilvl w:val="0"/>
          <w:numId w:val="6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9F426E">
        <w:rPr>
          <w:color w:val="000000"/>
          <w:sz w:val="24"/>
          <w:szCs w:val="24"/>
        </w:rPr>
        <w:t xml:space="preserve">Ответ на 6-7: Знание «тонких» мест изученных </w:t>
      </w:r>
      <w:r w:rsidR="00DA5EAE">
        <w:rPr>
          <w:color w:val="000000"/>
          <w:sz w:val="24"/>
          <w:szCs w:val="24"/>
        </w:rPr>
        <w:t>методов и моделей</w:t>
      </w:r>
      <w:r w:rsidRPr="009F426E">
        <w:rPr>
          <w:color w:val="000000"/>
          <w:sz w:val="24"/>
          <w:szCs w:val="24"/>
        </w:rPr>
        <w:t>, сопоставление различных методов решения</w:t>
      </w:r>
      <w:r w:rsidRPr="009F426E">
        <w:rPr>
          <w:sz w:val="24"/>
          <w:szCs w:val="24"/>
        </w:rPr>
        <w:br/>
      </w:r>
      <w:r w:rsidRPr="009F426E">
        <w:rPr>
          <w:color w:val="000000"/>
          <w:sz w:val="24"/>
          <w:szCs w:val="24"/>
        </w:rPr>
        <w:t>одной задачи, умение пояснить смысл изученных методов, их плюсы и минусы,</w:t>
      </w:r>
      <w:r w:rsidRPr="009F426E">
        <w:rPr>
          <w:sz w:val="24"/>
          <w:szCs w:val="24"/>
        </w:rPr>
        <w:br/>
      </w:r>
      <w:r w:rsidRPr="009F426E">
        <w:rPr>
          <w:color w:val="000000"/>
          <w:sz w:val="24"/>
          <w:szCs w:val="24"/>
        </w:rPr>
        <w:t>знать общую идею (смысл) обоснования приводившихся утверждений</w:t>
      </w:r>
      <w:r w:rsidR="009F426E" w:rsidRPr="009F426E">
        <w:rPr>
          <w:color w:val="000000"/>
          <w:sz w:val="24"/>
          <w:szCs w:val="24"/>
        </w:rPr>
        <w:t>;</w:t>
      </w:r>
    </w:p>
    <w:p w:rsidR="00A02A3B" w:rsidRPr="008745FC" w:rsidRDefault="00A02A3B" w:rsidP="00C86CCF">
      <w:pPr>
        <w:pStyle w:val="af2"/>
        <w:numPr>
          <w:ilvl w:val="0"/>
          <w:numId w:val="6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9F426E">
        <w:rPr>
          <w:color w:val="000000"/>
          <w:sz w:val="24"/>
          <w:szCs w:val="24"/>
        </w:rPr>
        <w:t xml:space="preserve">Ответ на 8-10: </w:t>
      </w:r>
      <w:r w:rsidR="00886B10" w:rsidRPr="009F426E">
        <w:rPr>
          <w:color w:val="000000"/>
          <w:sz w:val="24"/>
          <w:szCs w:val="24"/>
        </w:rPr>
        <w:t>Уверенное знание всех основных понятий и определений курса,</w:t>
      </w:r>
      <w:r w:rsidR="00886B10" w:rsidRPr="009F426E">
        <w:rPr>
          <w:sz w:val="24"/>
          <w:szCs w:val="24"/>
        </w:rPr>
        <w:br/>
      </w:r>
      <w:r w:rsidR="00886B10" w:rsidRPr="009F426E">
        <w:rPr>
          <w:color w:val="000000"/>
          <w:sz w:val="24"/>
          <w:szCs w:val="24"/>
        </w:rPr>
        <w:t>знание доказательств, изучение дополнительного материала</w:t>
      </w:r>
      <w:r w:rsidR="00886B10" w:rsidRPr="009F426E">
        <w:rPr>
          <w:sz w:val="24"/>
          <w:szCs w:val="24"/>
        </w:rPr>
        <w:br/>
      </w:r>
      <w:r w:rsidR="00886B10" w:rsidRPr="009F426E">
        <w:rPr>
          <w:color w:val="000000"/>
          <w:sz w:val="24"/>
          <w:szCs w:val="24"/>
        </w:rPr>
        <w:t xml:space="preserve">(выходящего за рамки материала лекции, но рекомендованного к самостоятельному </w:t>
      </w:r>
      <w:r w:rsidR="00886B10" w:rsidRPr="008745FC">
        <w:rPr>
          <w:color w:val="000000"/>
          <w:sz w:val="24"/>
          <w:szCs w:val="24"/>
        </w:rPr>
        <w:t>изучению по литературе)</w:t>
      </w:r>
      <w:r w:rsidR="009F426E" w:rsidRPr="008745FC">
        <w:rPr>
          <w:color w:val="000000"/>
          <w:sz w:val="24"/>
          <w:szCs w:val="24"/>
        </w:rPr>
        <w:t>.</w:t>
      </w:r>
    </w:p>
    <w:p w:rsidR="003661D9" w:rsidRPr="008745FC" w:rsidRDefault="003661D9" w:rsidP="00DF4417">
      <w:pPr>
        <w:spacing w:line="276" w:lineRule="auto"/>
      </w:pPr>
      <w:r w:rsidRPr="008745FC">
        <w:t>Оценки по всем формам текущего контроля выставляются по 10-ти балльной шкале.</w:t>
      </w:r>
    </w:p>
    <w:p w:rsidR="00DF4417" w:rsidRPr="008745FC" w:rsidRDefault="00DF4417" w:rsidP="00DF4417">
      <w:pPr>
        <w:spacing w:line="276" w:lineRule="auto"/>
      </w:pPr>
    </w:p>
    <w:p w:rsidR="00DF4417" w:rsidRPr="008745FC" w:rsidRDefault="00DF4417" w:rsidP="00C86CCF">
      <w:pPr>
        <w:pStyle w:val="2"/>
        <w:numPr>
          <w:ilvl w:val="1"/>
          <w:numId w:val="7"/>
        </w:numPr>
        <w:ind w:left="426" w:hanging="426"/>
        <w:rPr>
          <w:b w:val="0"/>
          <w:szCs w:val="24"/>
        </w:rPr>
      </w:pPr>
      <w:r w:rsidRPr="008745FC">
        <w:t xml:space="preserve">Порядок формирования оценок по дисциплине </w:t>
      </w:r>
      <w:r w:rsidRPr="008745FC">
        <w:br/>
      </w:r>
    </w:p>
    <w:p w:rsidR="004C3698" w:rsidRDefault="00DF4417" w:rsidP="008745FC">
      <w:pPr>
        <w:jc w:val="both"/>
      </w:pPr>
      <w:r w:rsidRPr="008745FC">
        <w:t>Преподаватель оценивает работу студентов</w:t>
      </w:r>
      <w:r w:rsidRPr="00884D36">
        <w:t xml:space="preserve"> на семинарских и практических занятиях</w:t>
      </w:r>
      <w:r w:rsidR="008745FC">
        <w:t xml:space="preserve">. Основу оценки составляют баллы, полученные студентом за </w:t>
      </w:r>
      <w:proofErr w:type="spellStart"/>
      <w:r w:rsidR="008745FC">
        <w:t>микроконтроли</w:t>
      </w:r>
      <w:proofErr w:type="spellEnd"/>
      <w:r w:rsidR="008774AF">
        <w:t>, которые проводятся в течени</w:t>
      </w:r>
      <w:proofErr w:type="gramStart"/>
      <w:r w:rsidR="008774AF">
        <w:t>и</w:t>
      </w:r>
      <w:proofErr w:type="gramEnd"/>
      <w:r w:rsidR="008774AF">
        <w:t xml:space="preserve"> 10 минут в начале семинара. </w:t>
      </w:r>
      <w:proofErr w:type="spellStart"/>
      <w:r w:rsidR="008774AF">
        <w:t>Микроконтроль</w:t>
      </w:r>
      <w:proofErr w:type="spellEnd"/>
      <w:r w:rsidR="008774AF">
        <w:t xml:space="preserve"> проводится в среднем на двух семинарах из каждых трех. Набранные за </w:t>
      </w:r>
      <w:proofErr w:type="spellStart"/>
      <w:r w:rsidR="008774AF">
        <w:t>микроконтроли</w:t>
      </w:r>
      <w:proofErr w:type="spellEnd"/>
      <w:r w:rsidR="008774AF">
        <w:t xml:space="preserve"> баллы суммируются и делятся на максимально возможный балл за все </w:t>
      </w:r>
      <w:proofErr w:type="spellStart"/>
      <w:r w:rsidR="008774AF">
        <w:t>микроконтроли</w:t>
      </w:r>
      <w:proofErr w:type="spellEnd"/>
      <w:r w:rsidR="008774AF">
        <w:t xml:space="preserve">. Полученная оценка, выраженная в </w:t>
      </w:r>
      <w:r w:rsidR="004C3698">
        <w:t xml:space="preserve">десятках </w:t>
      </w:r>
      <w:r w:rsidR="008774AF">
        <w:t>процент</w:t>
      </w:r>
      <w:r w:rsidR="004C3698">
        <w:t>ов</w:t>
      </w:r>
      <w:r w:rsidR="008774AF">
        <w:t xml:space="preserve">, является базовой для оценки за работу на семинарах. </w:t>
      </w:r>
      <w:r w:rsidR="004C3698">
        <w:t xml:space="preserve">Например, если накопленный балл за </w:t>
      </w:r>
      <w:proofErr w:type="spellStart"/>
      <w:r w:rsidR="004C3698">
        <w:t>микроконтроли</w:t>
      </w:r>
      <w:proofErr w:type="spellEnd"/>
      <w:r w:rsidR="004C3698">
        <w:t xml:space="preserve"> равен 13 баллам при максимуме в 20 баллов, то базовая оценка составит 6,5 балла.</w:t>
      </w:r>
    </w:p>
    <w:p w:rsidR="004C3698" w:rsidRDefault="004C3698" w:rsidP="004C3698">
      <w:pPr>
        <w:jc w:val="both"/>
      </w:pPr>
      <w:r>
        <w:t xml:space="preserve">Полученная оценка округляется и корректируется на 1-2 балла </w:t>
      </w:r>
      <w:r w:rsidR="00EF4AB3">
        <w:t xml:space="preserve">в обе стороны </w:t>
      </w:r>
      <w:r>
        <w:t xml:space="preserve">с учетом посещения лекционных и семинарских занятий, выполнения или не выполнения домашних заданий, </w:t>
      </w:r>
      <w:r w:rsidR="00083E36">
        <w:t xml:space="preserve">решения </w:t>
      </w:r>
      <w:r>
        <w:t>индивидуальных заданий повышенной сложности</w:t>
      </w:r>
      <w:r w:rsidR="00EF4AB3">
        <w:t>, активности студентов при решении задач и при совместном обсуждении на семинарах.</w:t>
      </w:r>
    </w:p>
    <w:p w:rsidR="00DF4417" w:rsidRPr="00884D36" w:rsidRDefault="00DF4417" w:rsidP="008745FC">
      <w:pPr>
        <w:jc w:val="both"/>
      </w:pPr>
      <w:r w:rsidRPr="00884D36">
        <w:t xml:space="preserve">Оценки за работу на семинарских и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DF4417" w:rsidRPr="00191D99" w:rsidRDefault="00DF4417" w:rsidP="00DF4417">
      <w:pPr>
        <w:rPr>
          <w:szCs w:val="24"/>
        </w:rPr>
      </w:pPr>
    </w:p>
    <w:p w:rsidR="006E3F7D" w:rsidRPr="00857588" w:rsidRDefault="006E3F7D" w:rsidP="006E3F7D">
      <w:pPr>
        <w:spacing w:before="240"/>
        <w:jc w:val="both"/>
        <w:rPr>
          <w:szCs w:val="24"/>
        </w:rPr>
      </w:pPr>
      <w:r w:rsidRPr="00857588">
        <w:rPr>
          <w:b/>
          <w:szCs w:val="24"/>
        </w:rPr>
        <w:lastRenderedPageBreak/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) рассчитывается как взвешенная сумма всех форм текущего контроля, предусмотренных в РУП. </w:t>
      </w:r>
    </w:p>
    <w:p w:rsidR="006E3F7D" w:rsidRPr="00857588" w:rsidRDefault="006E3F7D" w:rsidP="006E3F7D">
      <w:pPr>
        <w:spacing w:before="240"/>
        <w:jc w:val="center"/>
        <w:rPr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 =  </w:t>
      </w:r>
      <w:proofErr w:type="gram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к</w:t>
      </w:r>
      <w:proofErr w:type="gramEnd"/>
      <w:r w:rsidRPr="00857588">
        <w:rPr>
          <w:i/>
          <w:szCs w:val="24"/>
          <w:vertAlign w:val="subscript"/>
        </w:rPr>
        <w:t>/р</w:t>
      </w:r>
      <w:r w:rsidRPr="00857588">
        <w:rPr>
          <w:szCs w:val="24"/>
        </w:rPr>
        <w:t>,</w:t>
      </w:r>
    </w:p>
    <w:p w:rsidR="006E3F7D" w:rsidRPr="00124B3B" w:rsidRDefault="006E3F7D" w:rsidP="006E3F7D">
      <w:pPr>
        <w:ind w:firstLine="0"/>
        <w:rPr>
          <w:szCs w:val="24"/>
        </w:rPr>
      </w:pPr>
      <w:r>
        <w:rPr>
          <w:szCs w:val="24"/>
        </w:rPr>
        <w:t xml:space="preserve">где </w:t>
      </w:r>
      <w:proofErr w:type="gram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к</w:t>
      </w:r>
      <w:proofErr w:type="gramEnd"/>
      <w:r w:rsidRPr="00857588">
        <w:rPr>
          <w:i/>
          <w:szCs w:val="24"/>
          <w:vertAlign w:val="subscript"/>
        </w:rPr>
        <w:t>/р</w:t>
      </w:r>
      <w:r w:rsidRPr="00124B3B">
        <w:rPr>
          <w:szCs w:val="24"/>
        </w:rPr>
        <w:t xml:space="preserve"> </w:t>
      </w:r>
      <w:r>
        <w:rPr>
          <w:szCs w:val="24"/>
        </w:rPr>
        <w:t xml:space="preserve">–  оценка за контрольную работу. </w:t>
      </w:r>
      <w:r w:rsidRPr="00124B3B">
        <w:rPr>
          <w:szCs w:val="24"/>
        </w:rPr>
        <w:t xml:space="preserve"> </w:t>
      </w:r>
    </w:p>
    <w:p w:rsidR="006E3F7D" w:rsidRDefault="006E3F7D" w:rsidP="006E3F7D">
      <w:pPr>
        <w:spacing w:line="276" w:lineRule="auto"/>
        <w:rPr>
          <w:szCs w:val="24"/>
        </w:rPr>
      </w:pPr>
      <w:r w:rsidRPr="00857588">
        <w:rPr>
          <w:szCs w:val="24"/>
        </w:rPr>
        <w:t>Способ округления оценки за текущий контроль: арифметический.</w:t>
      </w:r>
    </w:p>
    <w:p w:rsidR="006E3F7D" w:rsidRPr="00191D99" w:rsidRDefault="006E3F7D" w:rsidP="006E3F7D">
      <w:pPr>
        <w:spacing w:line="276" w:lineRule="auto"/>
        <w:rPr>
          <w:szCs w:val="24"/>
        </w:rPr>
      </w:pPr>
    </w:p>
    <w:p w:rsidR="006E3F7D" w:rsidRPr="00857588" w:rsidRDefault="006E3F7D" w:rsidP="006E3F7D">
      <w:pPr>
        <w:jc w:val="both"/>
        <w:rPr>
          <w:szCs w:val="24"/>
        </w:rPr>
      </w:pPr>
      <w:r w:rsidRPr="00857588">
        <w:rPr>
          <w:b/>
          <w:szCs w:val="24"/>
        </w:rPr>
        <w:t>Накопленная оценка</w:t>
      </w:r>
      <w:r w:rsidRPr="00857588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6E3F7D" w:rsidRPr="00857588" w:rsidRDefault="006E3F7D" w:rsidP="006E3F7D">
      <w:pPr>
        <w:spacing w:before="240"/>
        <w:jc w:val="center"/>
        <w:rPr>
          <w:szCs w:val="24"/>
          <w:vertAlign w:val="subscript"/>
        </w:rPr>
      </w:pP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szCs w:val="24"/>
        </w:rPr>
        <w:t>= 2/3*</w:t>
      </w:r>
      <w:r w:rsidRPr="00857588">
        <w:rPr>
          <w:i/>
          <w:szCs w:val="24"/>
        </w:rPr>
        <w:t xml:space="preserve">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+ 1/3* </w:t>
      </w: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аудиторная</w:t>
      </w:r>
      <w:proofErr w:type="spellEnd"/>
      <w:r w:rsidRPr="00857588">
        <w:rPr>
          <w:i/>
          <w:szCs w:val="24"/>
        </w:rPr>
        <w:t xml:space="preserve"> </w:t>
      </w:r>
    </w:p>
    <w:p w:rsidR="006E3F7D" w:rsidRPr="00191D99" w:rsidRDefault="006E3F7D" w:rsidP="006E3F7D">
      <w:pPr>
        <w:spacing w:before="240" w:line="276" w:lineRule="auto"/>
        <w:jc w:val="both"/>
        <w:rPr>
          <w:szCs w:val="24"/>
        </w:rPr>
      </w:pPr>
      <w:r w:rsidRPr="00857588">
        <w:rPr>
          <w:szCs w:val="24"/>
        </w:rPr>
        <w:t>Способ округления накопленной оценки текущего контроля: арифметический.</w:t>
      </w:r>
      <w:r w:rsidRPr="00191D99">
        <w:rPr>
          <w:szCs w:val="24"/>
        </w:rPr>
        <w:t xml:space="preserve"> </w:t>
      </w:r>
    </w:p>
    <w:p w:rsidR="006E3F7D" w:rsidRDefault="006E3F7D" w:rsidP="006E3F7D">
      <w:pPr>
        <w:spacing w:line="276" w:lineRule="auto"/>
        <w:ind w:firstLine="0"/>
        <w:rPr>
          <w:b/>
          <w:szCs w:val="24"/>
        </w:rPr>
      </w:pPr>
    </w:p>
    <w:p w:rsidR="006E3F7D" w:rsidRDefault="006E3F7D" w:rsidP="006E3F7D">
      <w:pPr>
        <w:spacing w:line="276" w:lineRule="auto"/>
        <w:rPr>
          <w:szCs w:val="24"/>
        </w:rPr>
      </w:pPr>
      <w:r w:rsidRPr="00B4077B">
        <w:rPr>
          <w:b/>
          <w:szCs w:val="24"/>
        </w:rPr>
        <w:t>Результирующая оценка</w:t>
      </w:r>
      <w:r w:rsidRPr="00191D99">
        <w:rPr>
          <w:szCs w:val="24"/>
        </w:rPr>
        <w:t xml:space="preserve"> за дисциплину рассчитывается следующим </w:t>
      </w:r>
      <w:r>
        <w:rPr>
          <w:szCs w:val="24"/>
        </w:rPr>
        <w:t>образом:</w:t>
      </w:r>
    </w:p>
    <w:p w:rsidR="006E3F7D" w:rsidRPr="00191D99" w:rsidRDefault="006E3F7D" w:rsidP="006E3F7D">
      <w:pPr>
        <w:spacing w:line="276" w:lineRule="auto"/>
        <w:rPr>
          <w:i/>
          <w:szCs w:val="24"/>
          <w:vertAlign w:val="subscript"/>
        </w:rPr>
      </w:pPr>
    </w:p>
    <w:p w:rsidR="006E3F7D" w:rsidRDefault="006E3F7D" w:rsidP="006E3F7D">
      <w:pPr>
        <w:spacing w:line="276" w:lineRule="auto"/>
        <w:rPr>
          <w:szCs w:val="24"/>
        </w:rPr>
      </w:pPr>
      <w:r>
        <w:t xml:space="preserve">Результирующая оценка за дисциплину </w:t>
      </w:r>
      <w:r w:rsidRPr="00857588">
        <w:rPr>
          <w:szCs w:val="24"/>
        </w:rPr>
        <w:t>рассчитывается следующим образом</w:t>
      </w:r>
      <w:r>
        <w:rPr>
          <w:szCs w:val="24"/>
        </w:rPr>
        <w:t>:</w:t>
      </w:r>
    </w:p>
    <w:p w:rsidR="006E3F7D" w:rsidRDefault="006E3F7D" w:rsidP="006E3F7D">
      <w:pPr>
        <w:spacing w:line="276" w:lineRule="auto"/>
        <w:jc w:val="center"/>
        <w:rPr>
          <w:i/>
          <w:szCs w:val="24"/>
        </w:rPr>
      </w:pPr>
    </w:p>
    <w:p w:rsidR="006E3F7D" w:rsidRDefault="006E3F7D" w:rsidP="006E3F7D">
      <w:pPr>
        <w:spacing w:line="276" w:lineRule="auto"/>
        <w:jc w:val="center"/>
        <w:rPr>
          <w:i/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результирующая</w:t>
      </w:r>
      <w:proofErr w:type="spellEnd"/>
      <w:r w:rsidRPr="00857588">
        <w:rPr>
          <w:i/>
          <w:szCs w:val="24"/>
        </w:rPr>
        <w:t xml:space="preserve"> = </w:t>
      </w:r>
      <w:r>
        <w:rPr>
          <w:i/>
          <w:szCs w:val="24"/>
        </w:rPr>
        <w:t>0,6</w:t>
      </w:r>
      <w:r w:rsidRPr="00857588">
        <w:rPr>
          <w:i/>
          <w:szCs w:val="24"/>
        </w:rPr>
        <w:t xml:space="preserve">*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i/>
          <w:szCs w:val="24"/>
        </w:rPr>
        <w:t xml:space="preserve"> + </w:t>
      </w:r>
      <w:r>
        <w:rPr>
          <w:i/>
          <w:szCs w:val="24"/>
        </w:rPr>
        <w:t>0,4</w:t>
      </w:r>
      <w:r w:rsidRPr="00857588">
        <w:rPr>
          <w:i/>
          <w:szCs w:val="24"/>
        </w:rPr>
        <w:t>*·</w:t>
      </w:r>
      <w:proofErr w:type="spellStart"/>
      <w:r w:rsidRPr="00857588">
        <w:rPr>
          <w:i/>
          <w:szCs w:val="24"/>
        </w:rPr>
        <w:t>О</w:t>
      </w:r>
      <w:r w:rsidR="009B541B">
        <w:rPr>
          <w:i/>
          <w:szCs w:val="24"/>
          <w:vertAlign w:val="subscript"/>
        </w:rPr>
        <w:t>экз</w:t>
      </w:r>
      <w:proofErr w:type="spellEnd"/>
      <w:proofErr w:type="gramStart"/>
      <w:r>
        <w:rPr>
          <w:i/>
          <w:szCs w:val="24"/>
        </w:rPr>
        <w:t xml:space="preserve"> ,</w:t>
      </w:r>
      <w:proofErr w:type="gramEnd"/>
    </w:p>
    <w:p w:rsidR="006E3F7D" w:rsidRPr="00E962A2" w:rsidRDefault="006E3F7D" w:rsidP="006E3F7D">
      <w:pPr>
        <w:spacing w:line="276" w:lineRule="auto"/>
        <w:ind w:firstLine="0"/>
      </w:pPr>
      <w:r>
        <w:rPr>
          <w:szCs w:val="24"/>
        </w:rPr>
        <w:t xml:space="preserve">где </w:t>
      </w:r>
      <w:proofErr w:type="spellStart"/>
      <w:r w:rsidRPr="00857588">
        <w:rPr>
          <w:i/>
          <w:szCs w:val="24"/>
        </w:rPr>
        <w:t>О</w:t>
      </w:r>
      <w:r w:rsidR="009B541B">
        <w:rPr>
          <w:i/>
          <w:szCs w:val="24"/>
          <w:vertAlign w:val="subscript"/>
        </w:rPr>
        <w:t>экз</w:t>
      </w:r>
      <w:proofErr w:type="spellEnd"/>
      <w:r w:rsidRPr="00124B3B">
        <w:rPr>
          <w:szCs w:val="24"/>
        </w:rPr>
        <w:t xml:space="preserve"> </w:t>
      </w:r>
      <w:r w:rsidR="009B541B">
        <w:rPr>
          <w:szCs w:val="24"/>
        </w:rPr>
        <w:t>–  оценка за экзамен</w:t>
      </w:r>
      <w:r>
        <w:rPr>
          <w:szCs w:val="24"/>
        </w:rPr>
        <w:t>.</w:t>
      </w:r>
    </w:p>
    <w:p w:rsidR="006E3F7D" w:rsidRPr="00DE6DB5" w:rsidRDefault="006E3F7D" w:rsidP="006E3F7D">
      <w:pPr>
        <w:spacing w:line="276" w:lineRule="auto"/>
      </w:pPr>
      <w:r w:rsidRPr="00857588">
        <w:rPr>
          <w:szCs w:val="24"/>
        </w:rPr>
        <w:t xml:space="preserve">Способ округления результирующей оценки </w:t>
      </w:r>
      <w:r>
        <w:rPr>
          <w:szCs w:val="24"/>
        </w:rPr>
        <w:t>итогового</w:t>
      </w:r>
      <w:r w:rsidRPr="00857588">
        <w:rPr>
          <w:szCs w:val="24"/>
        </w:rPr>
        <w:t xml:space="preserve"> контроля в форме зачета: арифметический.</w:t>
      </w:r>
    </w:p>
    <w:p w:rsidR="00DF4417" w:rsidRDefault="006E3F7D" w:rsidP="006E3F7D">
      <w:pPr>
        <w:jc w:val="both"/>
        <w:rPr>
          <w:szCs w:val="24"/>
        </w:rPr>
      </w:pPr>
      <w:r w:rsidRPr="00857588">
        <w:rPr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6E3F7D" w:rsidRPr="00387C5D" w:rsidRDefault="006E3F7D" w:rsidP="006E3F7D">
      <w:pPr>
        <w:jc w:val="both"/>
        <w:rPr>
          <w:szCs w:val="24"/>
        </w:rPr>
      </w:pPr>
    </w:p>
    <w:p w:rsidR="003C304C" w:rsidRPr="005D6534" w:rsidRDefault="003C304C" w:rsidP="00224F7D">
      <w:pPr>
        <w:pStyle w:val="1"/>
      </w:pPr>
      <w:r w:rsidRPr="005D6534">
        <w:t>С</w:t>
      </w:r>
      <w:r w:rsidR="0002550B" w:rsidRPr="005D6534">
        <w:t xml:space="preserve">одержание </w:t>
      </w:r>
      <w:r w:rsidRPr="005D6534">
        <w:t>дисциплины</w:t>
      </w:r>
    </w:p>
    <w:p w:rsidR="00C65C1D" w:rsidRPr="005D6534" w:rsidRDefault="00C65C1D" w:rsidP="005D6534">
      <w:pPr>
        <w:ind w:firstLine="360"/>
        <w:rPr>
          <w:szCs w:val="24"/>
          <w:u w:val="single"/>
        </w:rPr>
      </w:pPr>
      <w:r w:rsidRPr="005D6534">
        <w:rPr>
          <w:szCs w:val="24"/>
          <w:u w:val="single"/>
        </w:rPr>
        <w:t xml:space="preserve">Раздел 1. </w:t>
      </w:r>
      <w:r w:rsidR="00F133F3" w:rsidRPr="005D6534">
        <w:rPr>
          <w:u w:val="single"/>
        </w:rPr>
        <w:t>Введение в экстремальные задачи</w:t>
      </w:r>
      <w:r w:rsidR="005D6534" w:rsidRPr="005D6534">
        <w:rPr>
          <w:u w:val="single"/>
        </w:rPr>
        <w:t xml:space="preserve"> и задачи вариационного исчисления</w:t>
      </w:r>
    </w:p>
    <w:p w:rsidR="00C65C1D" w:rsidRPr="00C65C1D" w:rsidRDefault="00C65C1D" w:rsidP="009939F9">
      <w:pPr>
        <w:rPr>
          <w:szCs w:val="24"/>
        </w:rPr>
      </w:pPr>
      <w:r w:rsidRPr="005D6534">
        <w:rPr>
          <w:szCs w:val="24"/>
        </w:rPr>
        <w:t xml:space="preserve">Тема 1. </w:t>
      </w:r>
      <w:r w:rsidR="00F133F3" w:rsidRPr="005D6534">
        <w:t>Введение в экстремальные задачи, задачи управления и оптимального управления.</w:t>
      </w:r>
    </w:p>
    <w:p w:rsidR="00C65C1D" w:rsidRDefault="00F133F3" w:rsidP="00C65C1D">
      <w:pPr>
        <w:ind w:firstLine="720"/>
        <w:jc w:val="both"/>
        <w:rPr>
          <w:szCs w:val="24"/>
        </w:rPr>
      </w:pPr>
      <w:r w:rsidRPr="005D6534">
        <w:t xml:space="preserve">Краткий исторический обзор </w:t>
      </w:r>
      <w:proofErr w:type="gramStart"/>
      <w:r w:rsidRPr="005D6534">
        <w:t>экстремальным</w:t>
      </w:r>
      <w:proofErr w:type="gramEnd"/>
      <w:r w:rsidRPr="005D6534">
        <w:t xml:space="preserve"> задач. Общая постановка задач</w:t>
      </w:r>
      <w:r w:rsidRPr="00891B75">
        <w:t xml:space="preserve"> оптимизации</w:t>
      </w:r>
      <w:r>
        <w:t xml:space="preserve"> и задач управления. Связь между задачей управления и задачей </w:t>
      </w:r>
      <w:r w:rsidRPr="00E52EAF">
        <w:t>оптима</w:t>
      </w:r>
      <w:r>
        <w:t>л</w:t>
      </w:r>
      <w:r w:rsidRPr="00E52EAF">
        <w:t xml:space="preserve">ьного </w:t>
      </w:r>
      <w:r>
        <w:t>управления. Примеры задач управления и оптимального управления в экономике.</w:t>
      </w:r>
    </w:p>
    <w:p w:rsidR="00B02BF3" w:rsidRDefault="00B02BF3" w:rsidP="00C65C1D">
      <w:pPr>
        <w:ind w:firstLine="720"/>
        <w:jc w:val="both"/>
        <w:rPr>
          <w:szCs w:val="24"/>
        </w:rPr>
      </w:pPr>
    </w:p>
    <w:p w:rsidR="00CE2CD9" w:rsidRDefault="00CE2CD9" w:rsidP="00C65C1D">
      <w:pPr>
        <w:ind w:firstLine="720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D31E4A">
        <w:rPr>
          <w:szCs w:val="24"/>
        </w:rPr>
        <w:t xml:space="preserve"> 12 часов</w:t>
      </w:r>
      <w:r w:rsidR="00A5292B">
        <w:rPr>
          <w:szCs w:val="24"/>
        </w:rPr>
        <w:t>.</w:t>
      </w:r>
    </w:p>
    <w:p w:rsidR="00B02BF3" w:rsidRDefault="00B02BF3" w:rsidP="00C65C1D">
      <w:pPr>
        <w:ind w:firstLine="720"/>
        <w:jc w:val="both"/>
      </w:pPr>
      <w:r>
        <w:t>Общий объем самостоятельной работы</w:t>
      </w:r>
      <w:r w:rsidR="007518C0">
        <w:t>:</w:t>
      </w:r>
      <w:r w:rsidR="00D31E4A">
        <w:t xml:space="preserve"> 3</w:t>
      </w:r>
      <w:r w:rsidR="007465B2">
        <w:t>6</w:t>
      </w:r>
      <w:r>
        <w:t xml:space="preserve"> часов</w:t>
      </w:r>
    </w:p>
    <w:p w:rsidR="00B02BF3" w:rsidRPr="00C65C1D" w:rsidRDefault="00B02BF3" w:rsidP="00C65C1D">
      <w:pPr>
        <w:ind w:firstLine="720"/>
        <w:jc w:val="both"/>
        <w:rPr>
          <w:szCs w:val="24"/>
        </w:rPr>
      </w:pPr>
      <w:r>
        <w:t>Распределение самостоятельной работы для разных видов подготовки студента: для проработки материала лек</w:t>
      </w:r>
      <w:r w:rsidR="00BA104F">
        <w:t>ций и подготовки к</w:t>
      </w:r>
      <w:r w:rsidR="007465B2">
        <w:t xml:space="preserve"> семинарам – </w:t>
      </w:r>
      <w:r w:rsidR="00D31E4A">
        <w:t>12</w:t>
      </w:r>
      <w:r w:rsidR="007465B2">
        <w:t xml:space="preserve"> часов</w:t>
      </w:r>
      <w:r>
        <w:t>, на</w:t>
      </w:r>
      <w:r w:rsidR="00D31E4A">
        <w:t xml:space="preserve"> выполнение домашних заданий – 12</w:t>
      </w:r>
      <w:r w:rsidR="007465B2">
        <w:t xml:space="preserve"> часов</w:t>
      </w:r>
      <w:r>
        <w:t>, для самостоятельного изучения отдельн</w:t>
      </w:r>
      <w:r w:rsidR="00D31E4A">
        <w:t>ых вопросов 12 часов</w:t>
      </w:r>
      <w:r>
        <w:t xml:space="preserve">. </w:t>
      </w:r>
    </w:p>
    <w:p w:rsidR="00C65C1D" w:rsidRPr="00C65C1D" w:rsidRDefault="00C65C1D" w:rsidP="00C65C1D">
      <w:pPr>
        <w:jc w:val="both"/>
        <w:rPr>
          <w:szCs w:val="24"/>
        </w:rPr>
      </w:pPr>
    </w:p>
    <w:p w:rsidR="00F133F3" w:rsidRPr="009F1001" w:rsidRDefault="006E46A8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>
        <w:t xml:space="preserve">Тема 2. </w:t>
      </w:r>
      <w:r w:rsidR="00F133F3">
        <w:t>Основы вариационного исчисления, принцип максимума Понтрягина и достаточные условия оптимальности.</w:t>
      </w:r>
    </w:p>
    <w:p w:rsidR="00F133F3" w:rsidRDefault="00F133F3" w:rsidP="00F133F3">
      <w:pPr>
        <w:pStyle w:val="af7"/>
        <w:spacing w:before="0" w:beforeAutospacing="0" w:after="0" w:afterAutospacing="0"/>
        <w:ind w:firstLine="567"/>
        <w:jc w:val="both"/>
      </w:pPr>
      <w:r>
        <w:t>Задачи классического вариационного исчисления. Общая идея метода вариаций. Уравнение Эйлера. Экстремали.</w:t>
      </w:r>
    </w:p>
    <w:p w:rsidR="00F133F3" w:rsidRDefault="00F133F3" w:rsidP="00F133F3">
      <w:pPr>
        <w:pStyle w:val="af7"/>
        <w:spacing w:before="0" w:beforeAutospacing="0" w:after="0" w:afterAutospacing="0"/>
        <w:ind w:firstLine="567"/>
        <w:jc w:val="both"/>
      </w:pPr>
      <w:r>
        <w:t xml:space="preserve">Принцип максимума Понтрягина и его содержательная интерпретация. Достаточные условия оптимальности.  </w:t>
      </w:r>
    </w:p>
    <w:p w:rsidR="00F133F3" w:rsidRDefault="00F133F3" w:rsidP="00F133F3">
      <w:pPr>
        <w:pStyle w:val="af7"/>
        <w:spacing w:before="0" w:beforeAutospacing="0" w:after="0" w:afterAutospacing="0"/>
        <w:ind w:firstLine="567"/>
        <w:jc w:val="both"/>
      </w:pPr>
      <w:r>
        <w:lastRenderedPageBreak/>
        <w:t xml:space="preserve">Постановка задачи оптимального управления одноотраслевой экономикой и ее решение с помощью принципа максимума. Условия магистрального развития. Теоремы Гейла и Неймана.  </w:t>
      </w:r>
    </w:p>
    <w:p w:rsidR="007465B2" w:rsidRDefault="007465B2" w:rsidP="00F133F3">
      <w:pPr>
        <w:pStyle w:val="af7"/>
        <w:spacing w:before="0" w:beforeAutospacing="0" w:after="0" w:afterAutospacing="0"/>
        <w:ind w:firstLine="567"/>
        <w:jc w:val="both"/>
      </w:pPr>
    </w:p>
    <w:p w:rsidR="00C21010" w:rsidRDefault="00C21010" w:rsidP="00C21010">
      <w:pPr>
        <w:ind w:firstLine="720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12 часов.</w:t>
      </w:r>
    </w:p>
    <w:p w:rsidR="00C21010" w:rsidRDefault="00C21010" w:rsidP="00C21010">
      <w:pPr>
        <w:ind w:firstLine="720"/>
        <w:jc w:val="both"/>
      </w:pPr>
      <w:r>
        <w:t>Общий объем самостоятельной работы: 36 часов</w:t>
      </w:r>
    </w:p>
    <w:p w:rsidR="007465B2" w:rsidRPr="008A5DAA" w:rsidRDefault="00C21010" w:rsidP="00C21010">
      <w:pPr>
        <w:pStyle w:val="af7"/>
        <w:spacing w:before="0" w:beforeAutospacing="0" w:after="0" w:afterAutospacing="0"/>
        <w:ind w:firstLine="567"/>
        <w:jc w:val="both"/>
      </w:pPr>
      <w:r>
        <w:t>Распределение самостоятельной работы для разных видов подготовки студента: для проработки материала лекций и подготовки к семинарам – 12 часов, на выполнение домашних заданий – 12 часов, для самостоятельного изучения отдельных вопросов 12 часов.</w:t>
      </w:r>
    </w:p>
    <w:p w:rsidR="00EB085C" w:rsidRPr="008A5DAA" w:rsidRDefault="00EB085C" w:rsidP="007465B2">
      <w:pPr>
        <w:pStyle w:val="af7"/>
        <w:spacing w:before="0" w:beforeAutospacing="0" w:after="0" w:afterAutospacing="0"/>
        <w:ind w:firstLine="567"/>
        <w:jc w:val="both"/>
      </w:pPr>
    </w:p>
    <w:p w:rsidR="00EB085C" w:rsidRDefault="00EB085C" w:rsidP="00EB085C">
      <w:pPr>
        <w:jc w:val="both"/>
      </w:pPr>
      <w:r w:rsidRPr="00C77D0D">
        <w:t>Литература по разделу:</w:t>
      </w:r>
      <w:r>
        <w:t xml:space="preserve"> </w:t>
      </w:r>
    </w:p>
    <w:p w:rsidR="00EB085C" w:rsidRDefault="00EB085C" w:rsidP="00EB085C">
      <w:pPr>
        <w:jc w:val="both"/>
      </w:pPr>
      <w:r>
        <w:rPr>
          <w:szCs w:val="24"/>
        </w:rPr>
        <w:t xml:space="preserve">1. </w:t>
      </w:r>
      <w:r w:rsidRPr="00E955D6">
        <w:rPr>
          <w:szCs w:val="24"/>
        </w:rPr>
        <w:t xml:space="preserve">Базовый учебник: [1] </w:t>
      </w:r>
    </w:p>
    <w:p w:rsidR="00EB085C" w:rsidRPr="00522018" w:rsidRDefault="00EB085C" w:rsidP="00EB085C">
      <w:pPr>
        <w:jc w:val="both"/>
        <w:rPr>
          <w:szCs w:val="24"/>
        </w:rPr>
      </w:pPr>
      <w:r>
        <w:rPr>
          <w:szCs w:val="24"/>
        </w:rPr>
        <w:t xml:space="preserve">2. Основная литература: </w:t>
      </w:r>
      <w:r w:rsidRPr="00522018">
        <w:rPr>
          <w:szCs w:val="24"/>
        </w:rPr>
        <w:t>[1]</w:t>
      </w:r>
      <w:r>
        <w:rPr>
          <w:szCs w:val="24"/>
        </w:rPr>
        <w:t>,</w:t>
      </w:r>
    </w:p>
    <w:p w:rsidR="00EB085C" w:rsidRPr="008A5DAA" w:rsidRDefault="00EB085C" w:rsidP="00EB085C">
      <w:pPr>
        <w:jc w:val="both"/>
      </w:pPr>
      <w:r>
        <w:rPr>
          <w:szCs w:val="24"/>
        </w:rPr>
        <w:t xml:space="preserve">3. </w:t>
      </w:r>
      <w:r w:rsidRPr="00E955D6">
        <w:rPr>
          <w:szCs w:val="24"/>
        </w:rPr>
        <w:t>Дополнительная литература:</w:t>
      </w:r>
      <w:r w:rsidRPr="007140FF">
        <w:rPr>
          <w:szCs w:val="24"/>
        </w:rPr>
        <w:t xml:space="preserve"> [</w:t>
      </w:r>
      <w:r>
        <w:rPr>
          <w:szCs w:val="24"/>
        </w:rPr>
        <w:t>1</w:t>
      </w:r>
      <w:r w:rsidRPr="007140FF">
        <w:rPr>
          <w:szCs w:val="24"/>
        </w:rPr>
        <w:t>]</w:t>
      </w:r>
      <w:r>
        <w:rPr>
          <w:szCs w:val="24"/>
        </w:rPr>
        <w:t>, [</w:t>
      </w:r>
      <w:r w:rsidRPr="008A5DAA">
        <w:rPr>
          <w:szCs w:val="24"/>
        </w:rPr>
        <w:t>4</w:t>
      </w:r>
      <w:r w:rsidRPr="007140FF">
        <w:rPr>
          <w:szCs w:val="24"/>
        </w:rPr>
        <w:t>]</w:t>
      </w:r>
      <w:r>
        <w:rPr>
          <w:szCs w:val="24"/>
        </w:rPr>
        <w:t xml:space="preserve">, </w:t>
      </w:r>
      <w:r w:rsidRPr="008A5DAA">
        <w:rPr>
          <w:szCs w:val="24"/>
        </w:rPr>
        <w:t>[6]</w:t>
      </w:r>
    </w:p>
    <w:p w:rsid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</w:p>
    <w:p w:rsidR="007465B2" w:rsidRDefault="007465B2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 w:rsidRPr="005D6534">
        <w:rPr>
          <w:szCs w:val="24"/>
          <w:u w:val="single"/>
        </w:rPr>
        <w:t xml:space="preserve">Раздел 2. </w:t>
      </w:r>
      <w:r w:rsidR="005D6534" w:rsidRPr="005D6534">
        <w:rPr>
          <w:szCs w:val="24"/>
          <w:u w:val="single"/>
        </w:rPr>
        <w:t>Задачи оптимального управления и динамической</w:t>
      </w:r>
      <w:r w:rsidRPr="005D6534">
        <w:rPr>
          <w:szCs w:val="24"/>
          <w:u w:val="single"/>
        </w:rPr>
        <w:t xml:space="preserve"> </w:t>
      </w:r>
      <w:r w:rsidR="005D6534" w:rsidRPr="005D6534">
        <w:rPr>
          <w:szCs w:val="24"/>
          <w:u w:val="single"/>
        </w:rPr>
        <w:t>оптимизации</w:t>
      </w:r>
    </w:p>
    <w:p w:rsidR="00F133F3" w:rsidRP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 w:rsidRPr="00F133F3">
        <w:t xml:space="preserve">Тема 3. Задачи управления и оптимального управления для нелинейных макроэкономических моделей с непрерывным временем. </w:t>
      </w:r>
    </w:p>
    <w:p w:rsid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 w:rsidRPr="00F133F3">
        <w:t xml:space="preserve">Постановка задачи и ее содержательная интерпретация. Критерий оптимальности и его экономический смысл. Другие критерии. Решение задачи. Условие магистрального развития.  </w:t>
      </w:r>
    </w:p>
    <w:p w:rsidR="007465B2" w:rsidRDefault="007465B2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</w:p>
    <w:p w:rsidR="00C21010" w:rsidRDefault="00C21010" w:rsidP="00C21010">
      <w:pPr>
        <w:ind w:firstLine="720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12 часов.</w:t>
      </w:r>
    </w:p>
    <w:p w:rsidR="00C21010" w:rsidRDefault="00C21010" w:rsidP="00C21010">
      <w:pPr>
        <w:ind w:firstLine="720"/>
        <w:jc w:val="both"/>
      </w:pPr>
      <w:r>
        <w:t>Общий объем самостоятельной работы: 36 часов</w:t>
      </w:r>
    </w:p>
    <w:p w:rsidR="007465B2" w:rsidRPr="00F133F3" w:rsidRDefault="00C21010" w:rsidP="00C21010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>
        <w:t>Распределение самостоятельной работы для разных видов подготовки студента: для проработки материала лекций и подготовки к семинарам – 12 часов, на выполнение домашних заданий – 12 часов, для самостоятельного изучения отдельных вопросов 12 часов.</w:t>
      </w:r>
    </w:p>
    <w:p w:rsidR="00F133F3" w:rsidRP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</w:p>
    <w:p w:rsidR="00F133F3" w:rsidRP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 w:rsidRPr="00F133F3">
        <w:t>Тема 4. Задачи управления и оптимального управления для нелинейных макроэкономических моделей с дискретным временем.</w:t>
      </w:r>
    </w:p>
    <w:p w:rsid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 w:rsidRPr="00F133F3">
        <w:t>Идея дискретизации модели и ее необходимость при определенных условиях. Связь непрерывной и дискретной моделей. Особенности решения в дискретном случае.</w:t>
      </w:r>
      <w:r w:rsidR="00DA11D9">
        <w:t xml:space="preserve"> Уравнение Беллмана.</w:t>
      </w:r>
    </w:p>
    <w:p w:rsidR="007465B2" w:rsidRDefault="007465B2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</w:p>
    <w:p w:rsidR="00C21010" w:rsidRDefault="00C21010" w:rsidP="00C21010">
      <w:pPr>
        <w:ind w:firstLine="720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12 часов.</w:t>
      </w:r>
    </w:p>
    <w:p w:rsidR="00C21010" w:rsidRDefault="00C21010" w:rsidP="00C21010">
      <w:pPr>
        <w:ind w:firstLine="720"/>
        <w:jc w:val="both"/>
      </w:pPr>
      <w:r>
        <w:t>Общий объем самостоятельной работы: 36 часов</w:t>
      </w:r>
    </w:p>
    <w:p w:rsidR="007465B2" w:rsidRPr="00F133F3" w:rsidRDefault="00C21010" w:rsidP="00C21010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>
        <w:t>Распределение самостоятельной работы для разных видов подготовки студента: для проработки материала лекций и подготовки к семинарам – 12 часов, на выполнение домашних заданий – 12 часов, для самостоятельного изучения отдельных вопросов 12 часов.</w:t>
      </w:r>
    </w:p>
    <w:p w:rsidR="00F133F3" w:rsidRP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</w:p>
    <w:p w:rsidR="00F133F3" w:rsidRPr="00F133F3" w:rsidRDefault="00F133F3" w:rsidP="00F133F3">
      <w:pPr>
        <w:widowControl w:val="0"/>
        <w:tabs>
          <w:tab w:val="left" w:pos="0"/>
          <w:tab w:val="left" w:pos="567"/>
        </w:tabs>
        <w:autoSpaceDE w:val="0"/>
        <w:ind w:firstLine="567"/>
        <w:jc w:val="both"/>
      </w:pPr>
      <w:r w:rsidRPr="00F133F3">
        <w:t>Тема 5. Доказательный вычислительный эксперимент в исследовании моделей динамически оптимизируемых процессов и его компьютерная реализация.</w:t>
      </w:r>
    </w:p>
    <w:p w:rsidR="00C65C1D" w:rsidRDefault="00F133F3" w:rsidP="00F133F3">
      <w:pPr>
        <w:ind w:left="40" w:firstLine="720"/>
        <w:jc w:val="both"/>
      </w:pPr>
      <w:r w:rsidRPr="00F133F3">
        <w:t>Понятие доказательного вычислительного эксперимента. Доказательные вычисления для проверки существования и единственности решения и некоторые аспекты их компьютерной реализации.</w:t>
      </w:r>
    </w:p>
    <w:p w:rsidR="007465B2" w:rsidRDefault="007465B2" w:rsidP="00F133F3">
      <w:pPr>
        <w:ind w:left="40" w:firstLine="720"/>
        <w:jc w:val="both"/>
      </w:pPr>
    </w:p>
    <w:p w:rsidR="00C21010" w:rsidRDefault="00C21010" w:rsidP="00C21010">
      <w:pPr>
        <w:ind w:firstLine="720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12 часов.</w:t>
      </w:r>
    </w:p>
    <w:p w:rsidR="00C21010" w:rsidRDefault="00C21010" w:rsidP="00C21010">
      <w:pPr>
        <w:ind w:firstLine="720"/>
        <w:jc w:val="both"/>
      </w:pPr>
      <w:r>
        <w:t>Общий объем самостоятельной работы: 36 часов</w:t>
      </w:r>
    </w:p>
    <w:p w:rsidR="007465B2" w:rsidRPr="00F133F3" w:rsidRDefault="00C21010" w:rsidP="00C21010">
      <w:pPr>
        <w:ind w:left="40" w:firstLine="720"/>
        <w:jc w:val="both"/>
        <w:rPr>
          <w:szCs w:val="24"/>
        </w:rPr>
      </w:pPr>
      <w:r>
        <w:t>Распределение самостоятельной работы для разных видов подготовки студента: для проработки материала лекций и подготовки к семинарам – 12 часов, на выполнение домашних заданий – 12 часов, для самостоятельного изучения отдельных вопросов 12 часов.</w:t>
      </w:r>
    </w:p>
    <w:p w:rsidR="0085327C" w:rsidRDefault="0085327C" w:rsidP="00C65C1D">
      <w:pPr>
        <w:ind w:left="40" w:firstLine="720"/>
        <w:jc w:val="both"/>
        <w:rPr>
          <w:szCs w:val="24"/>
        </w:rPr>
      </w:pPr>
    </w:p>
    <w:p w:rsidR="00CE2CD9" w:rsidRDefault="00CE2CD9" w:rsidP="00C65C1D">
      <w:pPr>
        <w:ind w:left="40" w:firstLine="720"/>
        <w:jc w:val="both"/>
        <w:rPr>
          <w:szCs w:val="24"/>
        </w:rPr>
      </w:pPr>
    </w:p>
    <w:p w:rsidR="00022472" w:rsidRDefault="00E751BF" w:rsidP="00022472">
      <w:pPr>
        <w:jc w:val="both"/>
      </w:pPr>
      <w:r w:rsidRPr="00C77D0D">
        <w:t>Литература по разделу:</w:t>
      </w:r>
      <w:r>
        <w:t xml:space="preserve"> </w:t>
      </w:r>
    </w:p>
    <w:p w:rsidR="00022472" w:rsidRDefault="00022472" w:rsidP="00022472">
      <w:pPr>
        <w:jc w:val="both"/>
      </w:pPr>
      <w:r>
        <w:rPr>
          <w:szCs w:val="24"/>
        </w:rPr>
        <w:t xml:space="preserve">1. </w:t>
      </w:r>
      <w:r w:rsidR="00E00272" w:rsidRPr="00E955D6">
        <w:rPr>
          <w:szCs w:val="24"/>
        </w:rPr>
        <w:t xml:space="preserve">Базовый учебник: [1] </w:t>
      </w:r>
    </w:p>
    <w:p w:rsidR="00107C95" w:rsidRPr="00522018" w:rsidRDefault="00107C95" w:rsidP="00107C95">
      <w:pPr>
        <w:jc w:val="both"/>
        <w:rPr>
          <w:szCs w:val="24"/>
        </w:rPr>
      </w:pPr>
      <w:r>
        <w:rPr>
          <w:szCs w:val="24"/>
        </w:rPr>
        <w:t xml:space="preserve">2. Основная литература: </w:t>
      </w:r>
      <w:r w:rsidR="00522018" w:rsidRPr="00522018">
        <w:rPr>
          <w:szCs w:val="24"/>
        </w:rPr>
        <w:t>[1]</w:t>
      </w:r>
      <w:r w:rsidR="00522018">
        <w:rPr>
          <w:szCs w:val="24"/>
        </w:rPr>
        <w:t>,</w:t>
      </w:r>
    </w:p>
    <w:p w:rsidR="00E00272" w:rsidRPr="008A5DAA" w:rsidRDefault="00107C95" w:rsidP="00107C95">
      <w:pPr>
        <w:jc w:val="both"/>
      </w:pPr>
      <w:r>
        <w:rPr>
          <w:szCs w:val="24"/>
        </w:rPr>
        <w:t xml:space="preserve">3. </w:t>
      </w:r>
      <w:r w:rsidRPr="00E955D6">
        <w:rPr>
          <w:szCs w:val="24"/>
        </w:rPr>
        <w:t>Дополнительная литература:</w:t>
      </w:r>
      <w:r w:rsidR="00EA6B05" w:rsidRPr="007140FF">
        <w:rPr>
          <w:szCs w:val="24"/>
        </w:rPr>
        <w:t xml:space="preserve"> [</w:t>
      </w:r>
      <w:r w:rsidR="00EA6B05">
        <w:rPr>
          <w:szCs w:val="24"/>
        </w:rPr>
        <w:t>1</w:t>
      </w:r>
      <w:r w:rsidR="00EA6B05" w:rsidRPr="007140FF">
        <w:rPr>
          <w:szCs w:val="24"/>
        </w:rPr>
        <w:t>]</w:t>
      </w:r>
      <w:r w:rsidR="00EA6B05">
        <w:rPr>
          <w:szCs w:val="24"/>
        </w:rPr>
        <w:t xml:space="preserve">, </w:t>
      </w:r>
      <w:r w:rsidR="00EA6B05" w:rsidRPr="007140FF">
        <w:rPr>
          <w:szCs w:val="24"/>
        </w:rPr>
        <w:t>[2]</w:t>
      </w:r>
      <w:r w:rsidR="00EA6B05">
        <w:rPr>
          <w:szCs w:val="24"/>
        </w:rPr>
        <w:t xml:space="preserve">, </w:t>
      </w:r>
      <w:r w:rsidR="0001796A">
        <w:rPr>
          <w:szCs w:val="24"/>
        </w:rPr>
        <w:t>[3</w:t>
      </w:r>
      <w:r w:rsidR="00EA6B05" w:rsidRPr="007140FF">
        <w:rPr>
          <w:szCs w:val="24"/>
        </w:rPr>
        <w:t>]</w:t>
      </w:r>
      <w:r w:rsidR="00EA6B05">
        <w:rPr>
          <w:szCs w:val="24"/>
        </w:rPr>
        <w:t xml:space="preserve">, </w:t>
      </w:r>
      <w:r w:rsidR="0001796A">
        <w:rPr>
          <w:szCs w:val="24"/>
        </w:rPr>
        <w:t>[5</w:t>
      </w:r>
      <w:r w:rsidR="00EA6B05" w:rsidRPr="007140FF">
        <w:rPr>
          <w:szCs w:val="24"/>
        </w:rPr>
        <w:t>]</w:t>
      </w:r>
      <w:r w:rsidR="00EB085C">
        <w:rPr>
          <w:szCs w:val="24"/>
        </w:rPr>
        <w:t xml:space="preserve">, </w:t>
      </w:r>
      <w:r w:rsidR="00EB085C" w:rsidRPr="008A5DAA">
        <w:rPr>
          <w:szCs w:val="24"/>
        </w:rPr>
        <w:t>[6]</w:t>
      </w:r>
    </w:p>
    <w:p w:rsidR="00E00272" w:rsidRDefault="00E00272" w:rsidP="00E751BF">
      <w:pPr>
        <w:jc w:val="both"/>
      </w:pPr>
    </w:p>
    <w:p w:rsidR="004D3AC2" w:rsidRPr="00AD7593" w:rsidRDefault="00E751BF" w:rsidP="004D3AC2">
      <w:pPr>
        <w:jc w:val="both"/>
        <w:rPr>
          <w:color w:val="FF0000"/>
        </w:rPr>
      </w:pPr>
      <w:r>
        <w:t>Ф</w:t>
      </w:r>
      <w:r w:rsidRPr="001F5F2C">
        <w:t>ормы и методы проведения занятий по разделу</w:t>
      </w:r>
      <w:r>
        <w:t xml:space="preserve">, применяемые учебные технологии: </w:t>
      </w:r>
      <w:r w:rsidR="004D3AC2" w:rsidRPr="006E2EE7">
        <w:t>лекци</w:t>
      </w:r>
      <w:r w:rsidR="004D3AC2">
        <w:t>и</w:t>
      </w:r>
      <w:r w:rsidR="004D3AC2" w:rsidRPr="006E2EE7">
        <w:t xml:space="preserve">, </w:t>
      </w:r>
      <w:r w:rsidR="004D3AC2">
        <w:t xml:space="preserve">совместное и индивидуальное </w:t>
      </w:r>
      <w:r w:rsidR="004D3AC2" w:rsidRPr="006E2EE7">
        <w:t xml:space="preserve">решение задач </w:t>
      </w:r>
      <w:r w:rsidR="004D3AC2">
        <w:t xml:space="preserve">и обсуждение </w:t>
      </w:r>
      <w:r w:rsidR="004D3AC2" w:rsidRPr="006E2EE7">
        <w:t xml:space="preserve">на семинарах, </w:t>
      </w:r>
      <w:r w:rsidR="004D3AC2">
        <w:t xml:space="preserve">проведение </w:t>
      </w:r>
      <w:proofErr w:type="spellStart"/>
      <w:r w:rsidR="004D3AC2">
        <w:t>микроконтролей</w:t>
      </w:r>
      <w:proofErr w:type="spellEnd"/>
      <w:r w:rsidR="004D3AC2">
        <w:t xml:space="preserve"> для отслеживания текущего уровня освоения материала, </w:t>
      </w:r>
      <w:r w:rsidR="004D3AC2" w:rsidRPr="006E2EE7">
        <w:t>самостоятельная работа</w:t>
      </w:r>
      <w:r w:rsidR="004D3AC2">
        <w:t xml:space="preserve"> над отдельными вопросами.</w:t>
      </w:r>
      <w:r w:rsidR="004D3AC2" w:rsidRPr="006E2EE7">
        <w:t xml:space="preserve"> </w:t>
      </w:r>
    </w:p>
    <w:p w:rsidR="00E751BF" w:rsidRPr="00E751BF" w:rsidRDefault="00E751BF" w:rsidP="00E751BF">
      <w:pPr>
        <w:jc w:val="both"/>
      </w:pPr>
    </w:p>
    <w:p w:rsidR="004D3AC2" w:rsidRDefault="004D3AC2" w:rsidP="004D3AC2">
      <w:pPr>
        <w:tabs>
          <w:tab w:val="left" w:pos="900"/>
        </w:tabs>
        <w:suppressAutoHyphens/>
        <w:spacing w:line="276" w:lineRule="auto"/>
        <w:jc w:val="both"/>
      </w:pPr>
    </w:p>
    <w:p w:rsidR="00655757" w:rsidRPr="00655757" w:rsidRDefault="00655757" w:rsidP="00655757">
      <w:pPr>
        <w:tabs>
          <w:tab w:val="left" w:pos="900"/>
        </w:tabs>
        <w:suppressAutoHyphens/>
        <w:spacing w:line="276" w:lineRule="auto"/>
        <w:jc w:val="both"/>
      </w:pPr>
    </w:p>
    <w:p w:rsidR="00666FC3" w:rsidRDefault="001A5F84" w:rsidP="00224F7D">
      <w:pPr>
        <w:pStyle w:val="1"/>
      </w:pPr>
      <w:r>
        <w:t>Образовательные технологии</w:t>
      </w:r>
    </w:p>
    <w:p w:rsidR="00CB23B6" w:rsidRDefault="00CB23B6" w:rsidP="00CB23B6">
      <w:pPr>
        <w:spacing w:line="276" w:lineRule="auto"/>
        <w:jc w:val="both"/>
        <w:rPr>
          <w:szCs w:val="24"/>
        </w:rPr>
      </w:pPr>
      <w:r>
        <w:rPr>
          <w:szCs w:val="24"/>
        </w:rPr>
        <w:t>В ходе изучения курса на лекциях и семинарах разбираются конкретные методы оптимизации, обсуждаются постановки различных задач оптимизации, решаются примеры и задачи, строятся конкретные модели, описывающие функционирование реальных экономических объектов.</w:t>
      </w:r>
    </w:p>
    <w:p w:rsidR="00CB23B6" w:rsidRPr="00CB23B6" w:rsidRDefault="00CB23B6" w:rsidP="00CB23B6">
      <w:pPr>
        <w:pStyle w:val="af2"/>
        <w:ind w:left="360" w:firstLine="0"/>
      </w:pPr>
    </w:p>
    <w:p w:rsidR="00CB366B" w:rsidRDefault="00666FC3" w:rsidP="00666FC3">
      <w:pPr>
        <w:pStyle w:val="2"/>
      </w:pPr>
      <w:r>
        <w:t xml:space="preserve">8.1. </w:t>
      </w:r>
      <w:r w:rsidR="00CB366B">
        <w:t>Методические рекомендации преподавателю</w:t>
      </w:r>
    </w:p>
    <w:p w:rsidR="008E6A5E" w:rsidRPr="00076846" w:rsidRDefault="001E2F53" w:rsidP="00076846">
      <w:pPr>
        <w:jc w:val="both"/>
        <w:rPr>
          <w:color w:val="000000"/>
          <w:spacing w:val="-1"/>
          <w:szCs w:val="24"/>
        </w:rPr>
      </w:pPr>
      <w:r w:rsidRPr="00076846">
        <w:rPr>
          <w:color w:val="000000"/>
          <w:spacing w:val="-1"/>
          <w:szCs w:val="24"/>
        </w:rPr>
        <w:t>Преподавателю курса рекомендуется акцентировать внимание студентов как на практической стороне изучаемых методов</w:t>
      </w:r>
      <w:r w:rsidR="00D3494C">
        <w:rPr>
          <w:color w:val="000000"/>
          <w:spacing w:val="-1"/>
          <w:szCs w:val="24"/>
        </w:rPr>
        <w:t xml:space="preserve"> и моделей</w:t>
      </w:r>
      <w:r w:rsidRPr="00076846">
        <w:rPr>
          <w:color w:val="000000"/>
          <w:spacing w:val="-1"/>
          <w:szCs w:val="24"/>
        </w:rPr>
        <w:t xml:space="preserve">, так и на теоретическое обоснование рассматриваемых вопросов учебной программы. </w:t>
      </w:r>
      <w:r w:rsidR="008E6A5E" w:rsidRPr="00076846">
        <w:rPr>
          <w:color w:val="000000"/>
          <w:spacing w:val="-1"/>
          <w:szCs w:val="24"/>
        </w:rPr>
        <w:t xml:space="preserve">На лекциях акцентировать внимание не только собственно на методах </w:t>
      </w:r>
      <w:r w:rsidR="00D3494C">
        <w:rPr>
          <w:color w:val="000000"/>
          <w:spacing w:val="-1"/>
          <w:szCs w:val="24"/>
        </w:rPr>
        <w:t>динамической оптимизации</w:t>
      </w:r>
      <w:r w:rsidR="008E6A5E" w:rsidRPr="00076846">
        <w:rPr>
          <w:color w:val="000000"/>
          <w:spacing w:val="-1"/>
          <w:szCs w:val="24"/>
        </w:rPr>
        <w:t xml:space="preserve">, но и на общих принципах и подходах, </w:t>
      </w:r>
      <w:r w:rsidR="00D3494C">
        <w:rPr>
          <w:color w:val="000000"/>
          <w:spacing w:val="-1"/>
          <w:szCs w:val="24"/>
        </w:rPr>
        <w:t>приводящих к задачам оптимального управления</w:t>
      </w:r>
      <w:r w:rsidR="008E6A5E" w:rsidRPr="00076846">
        <w:rPr>
          <w:color w:val="000000"/>
          <w:spacing w:val="-1"/>
          <w:szCs w:val="24"/>
        </w:rPr>
        <w:t>.</w:t>
      </w:r>
    </w:p>
    <w:p w:rsidR="00567596" w:rsidRDefault="001E2F53" w:rsidP="00567596">
      <w:pPr>
        <w:jc w:val="both"/>
      </w:pPr>
      <w:r>
        <w:rPr>
          <w:color w:val="000000"/>
          <w:spacing w:val="-1"/>
          <w:szCs w:val="24"/>
        </w:rPr>
        <w:t>Д</w:t>
      </w:r>
      <w:r w:rsidRPr="007F58BC">
        <w:rPr>
          <w:color w:val="000000"/>
          <w:spacing w:val="-1"/>
          <w:szCs w:val="24"/>
        </w:rPr>
        <w:t xml:space="preserve">ля проведения семинарских занятий </w:t>
      </w:r>
      <w:r>
        <w:rPr>
          <w:color w:val="000000"/>
          <w:spacing w:val="-1"/>
          <w:szCs w:val="24"/>
        </w:rPr>
        <w:t xml:space="preserve">рекомендуется </w:t>
      </w:r>
      <w:r w:rsidRPr="007F58BC">
        <w:rPr>
          <w:color w:val="000000"/>
          <w:spacing w:val="-1"/>
          <w:szCs w:val="24"/>
        </w:rPr>
        <w:t xml:space="preserve">использовать </w:t>
      </w:r>
      <w:r>
        <w:rPr>
          <w:color w:val="000000"/>
          <w:spacing w:val="-1"/>
          <w:szCs w:val="24"/>
        </w:rPr>
        <w:t xml:space="preserve">план </w:t>
      </w:r>
      <w:r w:rsidRPr="00B77B47">
        <w:t>семинарских занятий настоящей программы</w:t>
      </w:r>
      <w:r>
        <w:rPr>
          <w:color w:val="000000"/>
          <w:spacing w:val="-1"/>
          <w:szCs w:val="24"/>
        </w:rPr>
        <w:t>.</w:t>
      </w:r>
      <w:r>
        <w:t xml:space="preserve"> </w:t>
      </w:r>
    </w:p>
    <w:p w:rsidR="00567596" w:rsidRDefault="001E2F53" w:rsidP="00567596">
      <w:pPr>
        <w:jc w:val="both"/>
      </w:pPr>
      <w:r>
        <w:rPr>
          <w:szCs w:val="24"/>
        </w:rPr>
        <w:t>Н</w:t>
      </w:r>
      <w:r w:rsidRPr="001E2F53">
        <w:rPr>
          <w:szCs w:val="24"/>
        </w:rPr>
        <w:t>а семинарских занятиях используются следующие методы обучения и контроля усвоения материала:</w:t>
      </w:r>
      <w:r>
        <w:rPr>
          <w:szCs w:val="24"/>
        </w:rPr>
        <w:t xml:space="preserve"> </w:t>
      </w:r>
      <w:r w:rsidR="00567596" w:rsidRPr="00FF6524">
        <w:rPr>
          <w:szCs w:val="24"/>
        </w:rPr>
        <w:t xml:space="preserve">устный опрос по основным </w:t>
      </w:r>
      <w:r w:rsidR="00567596">
        <w:rPr>
          <w:szCs w:val="24"/>
        </w:rPr>
        <w:t>методам</w:t>
      </w:r>
      <w:r w:rsidR="00567596" w:rsidRPr="00FF6524">
        <w:rPr>
          <w:szCs w:val="24"/>
        </w:rPr>
        <w:t xml:space="preserve"> и моделям; обсуждение теоретического материала, изученного на лекции и в ходе самостоятельных занятий; решение задач и упражнений; написание </w:t>
      </w:r>
      <w:r w:rsidR="00567596">
        <w:rPr>
          <w:szCs w:val="24"/>
        </w:rPr>
        <w:t>проверочных работ, разбор практических ситуаций.</w:t>
      </w:r>
    </w:p>
    <w:p w:rsidR="00567596" w:rsidRPr="00567596" w:rsidRDefault="001E2F53" w:rsidP="00567596">
      <w:pPr>
        <w:jc w:val="both"/>
      </w:pPr>
      <w:r>
        <w:rPr>
          <w:szCs w:val="24"/>
        </w:rPr>
        <w:t>На контрольных работах проверяю</w:t>
      </w:r>
      <w:r w:rsidRPr="007F58BC">
        <w:rPr>
          <w:szCs w:val="24"/>
        </w:rPr>
        <w:t xml:space="preserve">тся: </w:t>
      </w:r>
      <w:r w:rsidR="00567596" w:rsidRPr="00FF6524">
        <w:rPr>
          <w:szCs w:val="24"/>
        </w:rPr>
        <w:t>знание основных понятий, опр</w:t>
      </w:r>
      <w:r w:rsidR="00567596">
        <w:rPr>
          <w:szCs w:val="24"/>
        </w:rPr>
        <w:t>еделений, моделей и методов,</w:t>
      </w:r>
      <w:r w:rsidR="00567596" w:rsidRPr="00FF6524">
        <w:rPr>
          <w:szCs w:val="24"/>
        </w:rPr>
        <w:t xml:space="preserve"> умение решать типовые задачи; умение применять изученные теоретические модели и принципы их построения для моделирования проблем и ситуаций, возникающих на практике.</w:t>
      </w:r>
    </w:p>
    <w:p w:rsidR="000A28F1" w:rsidRPr="001E2F53" w:rsidRDefault="000A28F1" w:rsidP="001E2F53">
      <w:pPr>
        <w:jc w:val="both"/>
      </w:pPr>
    </w:p>
    <w:p w:rsidR="00CB366B" w:rsidRDefault="00CB366B" w:rsidP="00C86CCF">
      <w:pPr>
        <w:pStyle w:val="2"/>
        <w:numPr>
          <w:ilvl w:val="1"/>
          <w:numId w:val="9"/>
        </w:numPr>
        <w:jc w:val="both"/>
      </w:pPr>
      <w:r>
        <w:t>Методические указания студентам</w:t>
      </w:r>
    </w:p>
    <w:p w:rsidR="00A82E59" w:rsidRDefault="00A82E59" w:rsidP="00A82E59">
      <w:pPr>
        <w:jc w:val="both"/>
        <w:rPr>
          <w:szCs w:val="24"/>
        </w:rPr>
      </w:pPr>
      <w:r w:rsidRPr="007F58BC">
        <w:rPr>
          <w:szCs w:val="24"/>
        </w:rPr>
        <w:t>Перед каждым семинарским занятием студент изучает план семинарского занятия с перечнем тем и вопросов, списком литературы и домашним заданием по вынесенному на семинар материалу. Студенту рекомендуется следующая схема подготовки к семинарскому занятию:</w:t>
      </w:r>
    </w:p>
    <w:p w:rsidR="00A82E59" w:rsidRPr="00A82E59" w:rsidRDefault="00A82E59" w:rsidP="00C86CCF">
      <w:pPr>
        <w:pStyle w:val="af2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82E59">
        <w:rPr>
          <w:sz w:val="24"/>
          <w:szCs w:val="24"/>
        </w:rPr>
        <w:t>проработать конспект лекций;</w:t>
      </w:r>
    </w:p>
    <w:p w:rsidR="00A82E59" w:rsidRPr="00A82E59" w:rsidRDefault="00A82E59" w:rsidP="00C86CCF">
      <w:pPr>
        <w:pStyle w:val="af2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82E59">
        <w:rPr>
          <w:sz w:val="24"/>
          <w:szCs w:val="24"/>
        </w:rPr>
        <w:t>проанализировать основную и дополнительную литературу, рекомендованную по изучаемому разделу;</w:t>
      </w:r>
    </w:p>
    <w:p w:rsidR="00A82E59" w:rsidRPr="00A82E59" w:rsidRDefault="00A82E59" w:rsidP="00C86CCF">
      <w:pPr>
        <w:pStyle w:val="af2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82E59">
        <w:rPr>
          <w:sz w:val="24"/>
          <w:szCs w:val="24"/>
        </w:rPr>
        <w:t>изучить решения типовых задач;</w:t>
      </w:r>
    </w:p>
    <w:p w:rsidR="00A82E59" w:rsidRPr="00A82E59" w:rsidRDefault="00A82E59" w:rsidP="00C86CCF">
      <w:pPr>
        <w:pStyle w:val="af2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82E59">
        <w:rPr>
          <w:sz w:val="24"/>
          <w:szCs w:val="24"/>
        </w:rPr>
        <w:lastRenderedPageBreak/>
        <w:t>решить заданные домашние задания;</w:t>
      </w:r>
    </w:p>
    <w:p w:rsidR="00A82E59" w:rsidRPr="00A82E59" w:rsidRDefault="00A82E59" w:rsidP="00C86CCF">
      <w:pPr>
        <w:pStyle w:val="af2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82E59">
        <w:rPr>
          <w:sz w:val="24"/>
          <w:szCs w:val="24"/>
        </w:rPr>
        <w:t>при затруднениях сформулировать вопросы к преподавателю.</w:t>
      </w:r>
    </w:p>
    <w:p w:rsidR="00A82E59" w:rsidRDefault="00A82E59" w:rsidP="00A82E59">
      <w:pPr>
        <w:pStyle w:val="31"/>
        <w:ind w:firstLine="709"/>
        <w:jc w:val="both"/>
        <w:rPr>
          <w:szCs w:val="24"/>
        </w:rPr>
      </w:pPr>
      <w:r w:rsidRPr="00A82E59">
        <w:rPr>
          <w:szCs w:val="24"/>
        </w:rPr>
        <w:t>Домашние задания необходимо выполнять к каждому семинарскому занятию. Сложные вопросы можно вынести на обсуждение на семинар или на индивидуальные консультации. Контрольные работы состоят из вопросов и задач, анало</w:t>
      </w:r>
      <w:r w:rsidR="0069792B">
        <w:rPr>
          <w:szCs w:val="24"/>
        </w:rPr>
        <w:t>гичных</w:t>
      </w:r>
      <w:r w:rsidRPr="00A82E59">
        <w:rPr>
          <w:szCs w:val="24"/>
        </w:rPr>
        <w:t xml:space="preserve"> задачам </w:t>
      </w:r>
      <w:r w:rsidR="00EB3C98">
        <w:rPr>
          <w:szCs w:val="24"/>
        </w:rPr>
        <w:t xml:space="preserve">из </w:t>
      </w:r>
      <w:r w:rsidRPr="00A82E59">
        <w:rPr>
          <w:szCs w:val="24"/>
        </w:rPr>
        <w:t>домашних заданий.</w:t>
      </w:r>
    </w:p>
    <w:p w:rsidR="00E5682C" w:rsidRDefault="00E5682C" w:rsidP="00A82E59">
      <w:pPr>
        <w:pStyle w:val="31"/>
        <w:ind w:firstLine="709"/>
        <w:jc w:val="both"/>
        <w:rPr>
          <w:szCs w:val="24"/>
        </w:rPr>
      </w:pPr>
    </w:p>
    <w:p w:rsidR="00CB366B" w:rsidRPr="00045BA8" w:rsidRDefault="00CB366B" w:rsidP="000A6F41">
      <w:pPr>
        <w:ind w:firstLine="0"/>
        <w:jc w:val="both"/>
      </w:pPr>
    </w:p>
    <w:p w:rsidR="00CB366B" w:rsidRPr="001A5F84" w:rsidRDefault="00CB366B" w:rsidP="00224F7D">
      <w:pPr>
        <w:pStyle w:val="1"/>
      </w:pPr>
      <w:r>
        <w:t>Оценочные средства для текущего контроля и аттестации студента</w:t>
      </w:r>
    </w:p>
    <w:p w:rsidR="00CB366B" w:rsidRDefault="00666FC3" w:rsidP="00666FC3">
      <w:pPr>
        <w:pStyle w:val="2"/>
        <w:spacing w:before="240"/>
        <w:jc w:val="both"/>
      </w:pPr>
      <w:r>
        <w:t xml:space="preserve">9.1. </w:t>
      </w:r>
      <w:r w:rsidR="00CB366B">
        <w:t>Т</w:t>
      </w:r>
      <w:r w:rsidR="00CB366B" w:rsidRPr="007E65ED">
        <w:t>ематика заданий текущ</w:t>
      </w:r>
      <w:r w:rsidR="00CB366B">
        <w:t>его</w:t>
      </w:r>
      <w:r w:rsidR="00CB366B" w:rsidRPr="007E65ED">
        <w:t xml:space="preserve"> контроля</w:t>
      </w:r>
    </w:p>
    <w:p w:rsidR="00CB366B" w:rsidRPr="000A6F41" w:rsidRDefault="00CB366B" w:rsidP="00CB366B">
      <w:pPr>
        <w:jc w:val="both"/>
      </w:pPr>
      <w:r>
        <w:t xml:space="preserve">Примерные </w:t>
      </w:r>
      <w:r w:rsidR="000A28F1">
        <w:t>задания</w:t>
      </w:r>
      <w:r>
        <w:t xml:space="preserve"> для </w:t>
      </w:r>
      <w:r w:rsidR="000A28F1">
        <w:t>контрольной работы</w:t>
      </w:r>
      <w:r w:rsidR="000A6F41">
        <w:t xml:space="preserve"> выдаются студентам на занятиях, размещаются в системе </w:t>
      </w:r>
      <w:r w:rsidR="000A6F41">
        <w:rPr>
          <w:lang w:val="en-US"/>
        </w:rPr>
        <w:t>LMS</w:t>
      </w:r>
      <w:r w:rsidR="000A6F41" w:rsidRPr="000A6F41">
        <w:t>.</w:t>
      </w:r>
    </w:p>
    <w:p w:rsidR="00CB366B" w:rsidRDefault="000A28F1" w:rsidP="00666FC3">
      <w:pPr>
        <w:pStyle w:val="2"/>
        <w:spacing w:before="240"/>
      </w:pPr>
      <w:r>
        <w:t>9</w:t>
      </w:r>
      <w:r w:rsidR="00666FC3">
        <w:t xml:space="preserve">.2. </w:t>
      </w:r>
      <w:r w:rsidR="00CB366B">
        <w:t>В</w:t>
      </w:r>
      <w:r w:rsidR="00CB366B" w:rsidRPr="007E65ED">
        <w:t>опросы для оцен</w:t>
      </w:r>
      <w:r w:rsidR="00CB366B">
        <w:t>ки качества освоения дисципл</w:t>
      </w:r>
      <w:r w:rsidR="00CB366B" w:rsidRPr="001A5F84">
        <w:t>и</w:t>
      </w:r>
      <w:r w:rsidR="00CB366B">
        <w:t>ны</w:t>
      </w:r>
    </w:p>
    <w:p w:rsidR="000A28F1" w:rsidRDefault="00CB366B" w:rsidP="00CB366B">
      <w:r w:rsidRPr="000A28F1">
        <w:t>Примерный перече</w:t>
      </w:r>
      <w:r w:rsidR="0074798E">
        <w:t>нь вопросов к экзамену</w:t>
      </w:r>
      <w:r w:rsidR="000A28F1">
        <w:t xml:space="preserve"> </w:t>
      </w:r>
      <w:r w:rsidR="00844CB3">
        <w:t xml:space="preserve">по </w:t>
      </w:r>
      <w:r w:rsidR="000A28F1">
        <w:t xml:space="preserve">всему </w:t>
      </w:r>
      <w:r w:rsidRPr="000A28F1">
        <w:t>курсу</w:t>
      </w:r>
      <w:r w:rsidR="000A28F1">
        <w:t>: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>История</w:t>
      </w:r>
      <w:r w:rsidRPr="00216FE2">
        <w:t xml:space="preserve"> </w:t>
      </w:r>
      <w:r>
        <w:t>и примеры</w:t>
      </w:r>
      <w:r w:rsidRPr="00891B75">
        <w:t xml:space="preserve"> </w:t>
      </w:r>
      <w:proofErr w:type="gramStart"/>
      <w:r>
        <w:t>экстремальным</w:t>
      </w:r>
      <w:proofErr w:type="gramEnd"/>
      <w:r>
        <w:t xml:space="preserve"> задач.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 w:rsidRPr="00891B75">
        <w:t>Общая постановка задач оптимизации</w:t>
      </w:r>
      <w:r>
        <w:t xml:space="preserve"> и задач управления. Связь между задачей управления и задачей </w:t>
      </w:r>
      <w:r w:rsidRPr="00E52EAF">
        <w:t>оптима</w:t>
      </w:r>
      <w:r>
        <w:t>л</w:t>
      </w:r>
      <w:r w:rsidRPr="00E52EAF">
        <w:t xml:space="preserve">ьного </w:t>
      </w:r>
      <w:r>
        <w:t xml:space="preserve">управления.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>Примеры задач управления и оптимального управления в экономике.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Основы вариационного исчисления.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>Принцип максимума Понтрягина.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>Достаточные условия оптимальности.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Задачи классического вариационного исчисления.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>Общая идея метода вариаций. Уравнение Эйлера. Экстремали.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Принцип максимума Понтрягина и его содержательная интерпретация. Достаточные условия оптимальности. 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Постановка задачи оптимального управления одноотраслевой экономикой и ее решение с помощью принципа максимума.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Постановка задачи управления и оптимального управления для нелинейных макроэкономических моделей с непрерывным временем. </w:t>
      </w:r>
    </w:p>
    <w:p w:rsidR="00372EBD" w:rsidRPr="009F1001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Критерий оптимальности и его экономический смысл. Другие критерии. Решение задачи оптимального управления для нелинейной макроэкономической модели.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Дискретизации модели. Связь непрерывной и дискретной моделей. </w:t>
      </w:r>
    </w:p>
    <w:p w:rsidR="00372EBD" w:rsidRDefault="00372EBD" w:rsidP="00372EBD">
      <w:pPr>
        <w:widowControl w:val="0"/>
        <w:numPr>
          <w:ilvl w:val="0"/>
          <w:numId w:val="11"/>
        </w:numPr>
        <w:tabs>
          <w:tab w:val="left" w:pos="0"/>
        </w:tabs>
        <w:autoSpaceDE w:val="0"/>
        <w:ind w:left="357" w:hanging="357"/>
        <w:jc w:val="both"/>
      </w:pPr>
      <w:r>
        <w:t xml:space="preserve">Понятие доказательного вычислительного эксперимента. </w:t>
      </w:r>
    </w:p>
    <w:p w:rsidR="00844CB3" w:rsidRPr="00F54746" w:rsidRDefault="00372EBD" w:rsidP="00372EBD">
      <w:pPr>
        <w:numPr>
          <w:ilvl w:val="0"/>
          <w:numId w:val="11"/>
        </w:numPr>
        <w:ind w:left="357" w:hanging="357"/>
        <w:jc w:val="both"/>
        <w:rPr>
          <w:szCs w:val="24"/>
        </w:rPr>
      </w:pPr>
      <w:r>
        <w:t>Доказательные вычисления для проверки существования и единственности решения.</w:t>
      </w:r>
    </w:p>
    <w:p w:rsidR="00CB366B" w:rsidRDefault="00CB366B" w:rsidP="00CB366B"/>
    <w:p w:rsidR="00CB366B" w:rsidRDefault="006F577A" w:rsidP="00224F7D">
      <w:pPr>
        <w:pStyle w:val="1"/>
      </w:pPr>
      <w:r w:rsidRPr="00DA0BE5">
        <w:t xml:space="preserve"> </w:t>
      </w:r>
      <w:r w:rsidR="00CB366B">
        <w:t>Учебно-методическое и информационное обеспечение дисциплины</w:t>
      </w:r>
    </w:p>
    <w:p w:rsidR="00D200A9" w:rsidRDefault="00D200A9" w:rsidP="00D200A9">
      <w:pPr>
        <w:pStyle w:val="2"/>
        <w:spacing w:before="240"/>
      </w:pPr>
      <w:r>
        <w:t>10.1. Базовый учебник</w:t>
      </w:r>
    </w:p>
    <w:p w:rsidR="00D200A9" w:rsidRPr="003630A3" w:rsidRDefault="00C12EC2" w:rsidP="003630A3">
      <w:pPr>
        <w:numPr>
          <w:ilvl w:val="0"/>
          <w:numId w:val="4"/>
        </w:numPr>
        <w:shd w:val="clear" w:color="auto" w:fill="FFFFFF"/>
        <w:suppressAutoHyphens/>
        <w:jc w:val="both"/>
        <w:rPr>
          <w:szCs w:val="24"/>
        </w:rPr>
      </w:pPr>
      <w:r w:rsidRPr="00470E1D">
        <w:fldChar w:fldCharType="begin"/>
      </w:r>
      <w:r w:rsidR="00D200A9" w:rsidRPr="00470E1D">
        <w:instrText xml:space="preserve"> FILLIN   \* MERGEFORMAT </w:instrText>
      </w:r>
      <w:r w:rsidRPr="00470E1D">
        <w:fldChar w:fldCharType="separate"/>
      </w:r>
      <w:r w:rsidR="00470E1D" w:rsidRPr="003630A3">
        <w:rPr>
          <w:szCs w:val="24"/>
        </w:rPr>
        <w:t>Соколов А.В, Токарев В.В. Методы оптимальных решений. Т.2. Многокритериальность. Динамика. Неопределенность. М.</w:t>
      </w:r>
      <w:r w:rsidR="00DA0BE5" w:rsidRPr="003630A3">
        <w:rPr>
          <w:szCs w:val="24"/>
        </w:rPr>
        <w:t xml:space="preserve">: </w:t>
      </w:r>
      <w:proofErr w:type="spellStart"/>
      <w:r w:rsidR="00DA0BE5" w:rsidRPr="003630A3">
        <w:rPr>
          <w:szCs w:val="24"/>
        </w:rPr>
        <w:t>Физматлит</w:t>
      </w:r>
      <w:proofErr w:type="spellEnd"/>
      <w:r w:rsidR="00470E1D" w:rsidRPr="003630A3">
        <w:rPr>
          <w:szCs w:val="24"/>
        </w:rPr>
        <w:t>, 2010.</w:t>
      </w:r>
      <w:r w:rsidRPr="00470E1D">
        <w:fldChar w:fldCharType="end"/>
      </w:r>
    </w:p>
    <w:p w:rsidR="00D200A9" w:rsidRDefault="00D200A9" w:rsidP="00D200A9">
      <w:pPr>
        <w:pStyle w:val="2"/>
        <w:spacing w:before="240"/>
      </w:pPr>
      <w:r>
        <w:t>10.2. Основная литература</w:t>
      </w:r>
    </w:p>
    <w:p w:rsidR="00470E1D" w:rsidRPr="003630A3" w:rsidRDefault="00470E1D" w:rsidP="003630A3">
      <w:pPr>
        <w:numPr>
          <w:ilvl w:val="0"/>
          <w:numId w:val="12"/>
        </w:numPr>
        <w:shd w:val="clear" w:color="auto" w:fill="FFFFFF"/>
        <w:suppressAutoHyphens/>
        <w:jc w:val="both"/>
        <w:rPr>
          <w:szCs w:val="24"/>
        </w:rPr>
      </w:pPr>
      <w:proofErr w:type="spellStart"/>
      <w:r w:rsidRPr="006746EC">
        <w:rPr>
          <w:szCs w:val="24"/>
        </w:rPr>
        <w:t>Интрилигатор</w:t>
      </w:r>
      <w:proofErr w:type="spellEnd"/>
      <w:r>
        <w:rPr>
          <w:szCs w:val="24"/>
        </w:rPr>
        <w:t xml:space="preserve"> М</w:t>
      </w:r>
      <w:r w:rsidRPr="006746EC">
        <w:rPr>
          <w:szCs w:val="24"/>
        </w:rPr>
        <w:t>. Математические методы оптимиза</w:t>
      </w:r>
      <w:r>
        <w:rPr>
          <w:szCs w:val="24"/>
        </w:rPr>
        <w:t>ции и экономическая теория. М.: </w:t>
      </w:r>
      <w:r w:rsidRPr="006746EC">
        <w:rPr>
          <w:szCs w:val="24"/>
        </w:rPr>
        <w:t xml:space="preserve">Айрис-Пресс, 2002. </w:t>
      </w:r>
    </w:p>
    <w:p w:rsidR="00D200A9" w:rsidRPr="00470E1D" w:rsidRDefault="00470E1D" w:rsidP="00C86CCF">
      <w:pPr>
        <w:numPr>
          <w:ilvl w:val="0"/>
          <w:numId w:val="12"/>
        </w:numPr>
        <w:shd w:val="clear" w:color="auto" w:fill="FFFFFF"/>
        <w:suppressAutoHyphens/>
        <w:jc w:val="both"/>
        <w:rPr>
          <w:szCs w:val="24"/>
        </w:rPr>
      </w:pPr>
      <w:proofErr w:type="spellStart"/>
      <w:r w:rsidRPr="00470E1D">
        <w:rPr>
          <w:szCs w:val="24"/>
        </w:rPr>
        <w:t>Таха</w:t>
      </w:r>
      <w:proofErr w:type="spellEnd"/>
      <w:r w:rsidRPr="00470E1D">
        <w:rPr>
          <w:szCs w:val="24"/>
        </w:rPr>
        <w:t xml:space="preserve"> Х.А. Введение в исследование операций. М.: Вильямс, 2007.</w:t>
      </w:r>
      <w:r w:rsidR="00D200A9">
        <w:t xml:space="preserve">  </w:t>
      </w:r>
    </w:p>
    <w:p w:rsidR="00D200A9" w:rsidRDefault="00D200A9" w:rsidP="00D200A9">
      <w:pPr>
        <w:pStyle w:val="2"/>
        <w:spacing w:before="240"/>
      </w:pPr>
      <w:r>
        <w:lastRenderedPageBreak/>
        <w:t xml:space="preserve">10.3. Дополнительная литература </w:t>
      </w:r>
    </w:p>
    <w:p w:rsidR="00805018" w:rsidRDefault="00805018" w:rsidP="00C86CCF">
      <w:pPr>
        <w:pStyle w:val="af5"/>
        <w:numPr>
          <w:ilvl w:val="0"/>
          <w:numId w:val="13"/>
        </w:numPr>
        <w:tabs>
          <w:tab w:val="num" w:pos="426"/>
        </w:tabs>
        <w:ind w:right="0"/>
        <w:rPr>
          <w:sz w:val="24"/>
          <w:szCs w:val="24"/>
        </w:rPr>
      </w:pPr>
      <w:r w:rsidRPr="007F58BC">
        <w:rPr>
          <w:sz w:val="24"/>
          <w:szCs w:val="24"/>
        </w:rPr>
        <w:t>Алексеев В.М., Галлеев Э.М.,</w:t>
      </w:r>
      <w:r>
        <w:rPr>
          <w:sz w:val="24"/>
          <w:szCs w:val="24"/>
        </w:rPr>
        <w:t xml:space="preserve"> </w:t>
      </w:r>
      <w:r w:rsidRPr="007F58BC">
        <w:rPr>
          <w:sz w:val="24"/>
          <w:szCs w:val="24"/>
        </w:rPr>
        <w:t>Тихомиров В.М. Сб</w:t>
      </w:r>
      <w:r>
        <w:rPr>
          <w:sz w:val="24"/>
          <w:szCs w:val="24"/>
        </w:rPr>
        <w:t>орник задач по оптимизации. М.: </w:t>
      </w:r>
      <w:r w:rsidRPr="007F58BC">
        <w:rPr>
          <w:sz w:val="24"/>
          <w:szCs w:val="24"/>
        </w:rPr>
        <w:t>Наука, 1984.</w:t>
      </w:r>
    </w:p>
    <w:p w:rsidR="00805018" w:rsidRPr="006746EC" w:rsidRDefault="00805018" w:rsidP="00C86CCF">
      <w:pPr>
        <w:pStyle w:val="af5"/>
        <w:numPr>
          <w:ilvl w:val="0"/>
          <w:numId w:val="13"/>
        </w:numPr>
        <w:tabs>
          <w:tab w:val="num" w:pos="426"/>
        </w:tabs>
        <w:ind w:right="0"/>
        <w:rPr>
          <w:sz w:val="24"/>
          <w:szCs w:val="24"/>
        </w:rPr>
      </w:pPr>
      <w:r w:rsidRPr="00606762">
        <w:rPr>
          <w:sz w:val="24"/>
          <w:szCs w:val="24"/>
        </w:rPr>
        <w:t xml:space="preserve">Ашманов С.А., </w:t>
      </w:r>
      <w:proofErr w:type="spellStart"/>
      <w:r w:rsidRPr="006746EC">
        <w:rPr>
          <w:sz w:val="24"/>
          <w:szCs w:val="24"/>
        </w:rPr>
        <w:t>Тимохов</w:t>
      </w:r>
      <w:proofErr w:type="spellEnd"/>
      <w:r w:rsidRPr="006746EC">
        <w:rPr>
          <w:sz w:val="24"/>
          <w:szCs w:val="24"/>
        </w:rPr>
        <w:t xml:space="preserve"> А.В. Теория оптимизац</w:t>
      </w:r>
      <w:r>
        <w:rPr>
          <w:sz w:val="24"/>
          <w:szCs w:val="24"/>
        </w:rPr>
        <w:t>ии в задачах и упражнениях. М.: </w:t>
      </w:r>
      <w:r w:rsidRPr="006746EC">
        <w:rPr>
          <w:sz w:val="24"/>
          <w:szCs w:val="24"/>
        </w:rPr>
        <w:t>Наука, 1991.</w:t>
      </w:r>
    </w:p>
    <w:p w:rsidR="00805018" w:rsidRPr="006746EC" w:rsidRDefault="00805018" w:rsidP="00C86CCF">
      <w:pPr>
        <w:pStyle w:val="af5"/>
        <w:numPr>
          <w:ilvl w:val="0"/>
          <w:numId w:val="13"/>
        </w:numPr>
        <w:tabs>
          <w:tab w:val="num" w:pos="426"/>
        </w:tabs>
        <w:ind w:right="0"/>
        <w:rPr>
          <w:sz w:val="24"/>
          <w:szCs w:val="24"/>
        </w:rPr>
      </w:pPr>
      <w:r w:rsidRPr="006746EC">
        <w:rPr>
          <w:sz w:val="24"/>
          <w:szCs w:val="24"/>
        </w:rPr>
        <w:t xml:space="preserve">Беллман Р. Динамическое программирование. М.: Изд-во </w:t>
      </w:r>
      <w:proofErr w:type="spellStart"/>
      <w:r w:rsidRPr="006746EC">
        <w:rPr>
          <w:sz w:val="24"/>
          <w:szCs w:val="24"/>
        </w:rPr>
        <w:t>иностр</w:t>
      </w:r>
      <w:proofErr w:type="spellEnd"/>
      <w:r w:rsidRPr="006746EC">
        <w:rPr>
          <w:sz w:val="24"/>
          <w:szCs w:val="24"/>
        </w:rPr>
        <w:t xml:space="preserve">. </w:t>
      </w:r>
      <w:proofErr w:type="gramStart"/>
      <w:r w:rsidRPr="006746EC">
        <w:rPr>
          <w:sz w:val="24"/>
          <w:szCs w:val="24"/>
        </w:rPr>
        <w:t>лит</w:t>
      </w:r>
      <w:proofErr w:type="gramEnd"/>
      <w:r w:rsidRPr="006746EC">
        <w:rPr>
          <w:sz w:val="24"/>
          <w:szCs w:val="24"/>
        </w:rPr>
        <w:t>., 1960.</w:t>
      </w:r>
    </w:p>
    <w:p w:rsidR="00805018" w:rsidRPr="00114236" w:rsidRDefault="00805018" w:rsidP="00114236">
      <w:pPr>
        <w:pStyle w:val="af5"/>
        <w:numPr>
          <w:ilvl w:val="0"/>
          <w:numId w:val="13"/>
        </w:numPr>
        <w:tabs>
          <w:tab w:val="num" w:pos="426"/>
        </w:tabs>
        <w:ind w:right="0"/>
        <w:rPr>
          <w:sz w:val="24"/>
          <w:szCs w:val="24"/>
        </w:rPr>
      </w:pPr>
      <w:r w:rsidRPr="006746EC">
        <w:rPr>
          <w:sz w:val="24"/>
          <w:szCs w:val="24"/>
        </w:rPr>
        <w:t>Беллман Р., Дрейфус С. Прикладные задачи динамического программирования. М.: Наука, 1965.</w:t>
      </w:r>
    </w:p>
    <w:p w:rsidR="00D200A9" w:rsidRDefault="00805018" w:rsidP="00114236">
      <w:pPr>
        <w:pStyle w:val="af5"/>
        <w:numPr>
          <w:ilvl w:val="0"/>
          <w:numId w:val="13"/>
        </w:numPr>
        <w:tabs>
          <w:tab w:val="num" w:pos="426"/>
        </w:tabs>
        <w:ind w:right="0"/>
        <w:rPr>
          <w:sz w:val="24"/>
          <w:szCs w:val="24"/>
        </w:rPr>
      </w:pPr>
      <w:r w:rsidRPr="00606762">
        <w:rPr>
          <w:sz w:val="24"/>
          <w:szCs w:val="24"/>
        </w:rPr>
        <w:t xml:space="preserve">Замков О.О., Черемных Ю.А., </w:t>
      </w:r>
      <w:proofErr w:type="spellStart"/>
      <w:r w:rsidRPr="00606762">
        <w:rPr>
          <w:sz w:val="24"/>
          <w:szCs w:val="24"/>
        </w:rPr>
        <w:t>Толстопятенко</w:t>
      </w:r>
      <w:proofErr w:type="spellEnd"/>
      <w:r w:rsidRPr="00606762">
        <w:rPr>
          <w:sz w:val="24"/>
          <w:szCs w:val="24"/>
        </w:rPr>
        <w:t xml:space="preserve"> А.В.</w:t>
      </w:r>
      <w:r w:rsidRPr="006746EC">
        <w:rPr>
          <w:sz w:val="24"/>
          <w:szCs w:val="24"/>
        </w:rPr>
        <w:t xml:space="preserve"> </w:t>
      </w:r>
      <w:r w:rsidRPr="00606762">
        <w:rPr>
          <w:sz w:val="24"/>
          <w:szCs w:val="24"/>
        </w:rPr>
        <w:t xml:space="preserve">Математические методы в экономике. М.: Изд.- </w:t>
      </w:r>
      <w:proofErr w:type="gramStart"/>
      <w:r w:rsidRPr="00606762">
        <w:rPr>
          <w:sz w:val="24"/>
          <w:szCs w:val="24"/>
        </w:rPr>
        <w:t>во</w:t>
      </w:r>
      <w:proofErr w:type="gramEnd"/>
      <w:r w:rsidRPr="00606762">
        <w:rPr>
          <w:sz w:val="24"/>
          <w:szCs w:val="24"/>
        </w:rPr>
        <w:t xml:space="preserve"> «Дело и сервис», 1999. </w:t>
      </w:r>
    </w:p>
    <w:p w:rsidR="00765B96" w:rsidRPr="00114236" w:rsidRDefault="00765B96" w:rsidP="00765B96">
      <w:pPr>
        <w:pStyle w:val="af5"/>
        <w:numPr>
          <w:ilvl w:val="0"/>
          <w:numId w:val="13"/>
        </w:numPr>
        <w:ind w:right="0"/>
        <w:rPr>
          <w:sz w:val="24"/>
          <w:szCs w:val="24"/>
        </w:rPr>
      </w:pPr>
      <w:proofErr w:type="spellStart"/>
      <w:r w:rsidRPr="00765B96">
        <w:rPr>
          <w:sz w:val="24"/>
          <w:szCs w:val="24"/>
        </w:rPr>
        <w:t>Лагоша</w:t>
      </w:r>
      <w:proofErr w:type="spellEnd"/>
      <w:r w:rsidRPr="00765B96">
        <w:rPr>
          <w:sz w:val="24"/>
          <w:szCs w:val="24"/>
        </w:rPr>
        <w:t xml:space="preserve"> Б.А. Оптимальное управление в экономике. - М.: Финансы и статистика, 2003.</w:t>
      </w:r>
    </w:p>
    <w:p w:rsidR="00CB366B" w:rsidRDefault="00CB366B" w:rsidP="00CB366B">
      <w:r>
        <w:t xml:space="preserve"> </w:t>
      </w:r>
    </w:p>
    <w:p w:rsidR="00CB366B" w:rsidRDefault="00CB366B" w:rsidP="00063CD8">
      <w:pPr>
        <w:spacing w:line="276" w:lineRule="auto"/>
        <w:jc w:val="both"/>
        <w:rPr>
          <w:szCs w:val="24"/>
        </w:rPr>
      </w:pPr>
    </w:p>
    <w:p w:rsidR="0009048C" w:rsidRDefault="0009048C" w:rsidP="00E529F9">
      <w:pPr>
        <w:pStyle w:val="2"/>
        <w:spacing w:before="240"/>
        <w:rPr>
          <w:lang w:val="en-US"/>
        </w:rPr>
      </w:pPr>
      <w:r w:rsidRPr="0009048C">
        <w:t xml:space="preserve">10.4. </w:t>
      </w:r>
      <w:r>
        <w:t>Справочники, словари, энциклопедии</w:t>
      </w:r>
    </w:p>
    <w:p w:rsidR="0009048C" w:rsidRPr="0009048C" w:rsidRDefault="0009048C" w:rsidP="00C86CCF">
      <w:pPr>
        <w:pStyle w:val="af2"/>
        <w:numPr>
          <w:ilvl w:val="0"/>
          <w:numId w:val="41"/>
        </w:numPr>
        <w:rPr>
          <w:sz w:val="24"/>
          <w:szCs w:val="24"/>
        </w:rPr>
      </w:pPr>
      <w:proofErr w:type="spellStart"/>
      <w:r w:rsidRPr="0009048C">
        <w:rPr>
          <w:bCs/>
          <w:iCs/>
          <w:sz w:val="24"/>
          <w:szCs w:val="24"/>
        </w:rPr>
        <w:t>Выгодский</w:t>
      </w:r>
      <w:proofErr w:type="spellEnd"/>
      <w:r w:rsidRPr="0009048C">
        <w:rPr>
          <w:bCs/>
          <w:iCs/>
          <w:sz w:val="24"/>
          <w:szCs w:val="24"/>
        </w:rPr>
        <w:t xml:space="preserve"> М.Я. Справочник по высшей математике, М.: ACT: </w:t>
      </w:r>
      <w:proofErr w:type="spellStart"/>
      <w:r w:rsidRPr="0009048C">
        <w:rPr>
          <w:bCs/>
          <w:iCs/>
          <w:sz w:val="24"/>
          <w:szCs w:val="24"/>
        </w:rPr>
        <w:t>Астрель</w:t>
      </w:r>
      <w:proofErr w:type="spellEnd"/>
      <w:r w:rsidRPr="0009048C">
        <w:rPr>
          <w:bCs/>
          <w:iCs/>
          <w:sz w:val="24"/>
          <w:szCs w:val="24"/>
        </w:rPr>
        <w:t>, 2006.</w:t>
      </w:r>
    </w:p>
    <w:p w:rsidR="00E529F9" w:rsidRDefault="0009048C" w:rsidP="00E529F9">
      <w:pPr>
        <w:pStyle w:val="2"/>
        <w:spacing w:before="240"/>
      </w:pPr>
      <w:r>
        <w:t>10.</w:t>
      </w:r>
      <w:r w:rsidRPr="007140FF">
        <w:t>5</w:t>
      </w:r>
      <w:r w:rsidR="00E529F9">
        <w:t>. Программные средства</w:t>
      </w:r>
    </w:p>
    <w:p w:rsidR="00E529F9" w:rsidRDefault="00E529F9" w:rsidP="00E529F9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E529F9" w:rsidRDefault="0009048C" w:rsidP="00C86CCF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Office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пакет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«Поиск решения».</w:t>
      </w:r>
    </w:p>
    <w:p w:rsidR="0009048C" w:rsidRPr="00E529F9" w:rsidRDefault="0009048C" w:rsidP="00C86CCF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пакеты прикладных программ </w:t>
      </w:r>
      <w:proofErr w:type="spellStart"/>
      <w:r>
        <w:rPr>
          <w:sz w:val="24"/>
          <w:szCs w:val="24"/>
        </w:rPr>
        <w:t>Maple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Matlab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Mathematica</w:t>
      </w:r>
      <w:proofErr w:type="spellEnd"/>
      <w:r>
        <w:rPr>
          <w:sz w:val="24"/>
          <w:szCs w:val="24"/>
        </w:rPr>
        <w:t>.</w:t>
      </w:r>
    </w:p>
    <w:p w:rsidR="00E529F9" w:rsidRPr="00837225" w:rsidRDefault="00E529F9" w:rsidP="00E529F9">
      <w:pPr>
        <w:pStyle w:val="2"/>
        <w:spacing w:before="240"/>
        <w:rPr>
          <w:szCs w:val="24"/>
        </w:rPr>
      </w:pPr>
      <w:r w:rsidRPr="00E529F9">
        <w:rPr>
          <w:szCs w:val="24"/>
        </w:rPr>
        <w:t xml:space="preserve"> </w:t>
      </w:r>
      <w:r w:rsidR="00837225" w:rsidRPr="00837225">
        <w:rPr>
          <w:szCs w:val="24"/>
        </w:rPr>
        <w:t xml:space="preserve">10.6. </w:t>
      </w:r>
      <w:r w:rsidR="00837225">
        <w:rPr>
          <w:szCs w:val="24"/>
        </w:rPr>
        <w:t>Дистанционная поддержка дисциплины</w:t>
      </w:r>
      <w:r w:rsidR="00837225" w:rsidRPr="00837225">
        <w:rPr>
          <w:szCs w:val="24"/>
        </w:rPr>
        <w:t xml:space="preserve"> </w:t>
      </w:r>
    </w:p>
    <w:p w:rsidR="00837225" w:rsidRDefault="00837225" w:rsidP="00837225">
      <w:r w:rsidRPr="00FA2FAD">
        <w:t>Используется система LMS.</w:t>
      </w:r>
    </w:p>
    <w:p w:rsidR="00094F07" w:rsidRDefault="00094F07" w:rsidP="00837225"/>
    <w:p w:rsidR="00094F07" w:rsidRDefault="00094F07" w:rsidP="00837225"/>
    <w:p w:rsidR="00094F07" w:rsidRDefault="00094F07" w:rsidP="00094F07">
      <w:pPr>
        <w:pStyle w:val="1"/>
        <w:numPr>
          <w:ilvl w:val="0"/>
          <w:numId w:val="0"/>
        </w:numPr>
        <w:ind w:left="360"/>
      </w:pPr>
      <w:r>
        <w:t>11. Материально-техническое обеспечение дисциплины</w:t>
      </w:r>
    </w:p>
    <w:p w:rsidR="00094F07" w:rsidRPr="00CE4126" w:rsidRDefault="00094F07" w:rsidP="00094F07">
      <w:pPr>
        <w:spacing w:line="276" w:lineRule="auto"/>
        <w:ind w:firstLine="0"/>
        <w:jc w:val="both"/>
      </w:pPr>
      <w:r w:rsidRPr="00CE4126">
        <w:t>В рамках отдельных занятий необходимо наличие проектора</w:t>
      </w:r>
      <w:r>
        <w:t>.</w:t>
      </w:r>
    </w:p>
    <w:p w:rsidR="00094F07" w:rsidRPr="006661F9" w:rsidRDefault="00094F07" w:rsidP="00837225"/>
    <w:p w:rsidR="00837225" w:rsidRPr="00837225" w:rsidRDefault="00837225" w:rsidP="00837225"/>
    <w:p w:rsidR="0061789F" w:rsidRPr="0061789F" w:rsidRDefault="0061789F" w:rsidP="0069074E">
      <w:pPr>
        <w:pStyle w:val="Default"/>
        <w:spacing w:line="276" w:lineRule="auto"/>
        <w:ind w:firstLine="709"/>
        <w:jc w:val="both"/>
      </w:pPr>
    </w:p>
    <w:p w:rsidR="00FC1942" w:rsidRPr="00B77B47" w:rsidRDefault="00FC1942" w:rsidP="0069074E">
      <w:pPr>
        <w:pStyle w:val="Default"/>
        <w:spacing w:line="276" w:lineRule="auto"/>
        <w:ind w:firstLine="709"/>
        <w:jc w:val="both"/>
      </w:pPr>
    </w:p>
    <w:sectPr w:rsidR="00FC1942" w:rsidRPr="00B77B47" w:rsidSect="004E750D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95" w:rsidRDefault="009A3595" w:rsidP="00074D27">
      <w:r>
        <w:separator/>
      </w:r>
    </w:p>
  </w:endnote>
  <w:endnote w:type="continuationSeparator" w:id="0">
    <w:p w:rsidR="009A3595" w:rsidRDefault="009A359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126245"/>
      <w:docPartObj>
        <w:docPartGallery w:val="Page Numbers (Bottom of Page)"/>
        <w:docPartUnique/>
      </w:docPartObj>
    </w:sdtPr>
    <w:sdtEndPr/>
    <w:sdtContent>
      <w:p w:rsidR="0031154D" w:rsidRDefault="003115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1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154D" w:rsidRDefault="003115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95" w:rsidRDefault="009A3595" w:rsidP="00074D27">
      <w:r>
        <w:separator/>
      </w:r>
    </w:p>
  </w:footnote>
  <w:footnote w:type="continuationSeparator" w:id="0">
    <w:p w:rsidR="009A3595" w:rsidRDefault="009A3595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952"/>
    </w:tblGrid>
    <w:tr w:rsidR="004E750D" w:rsidTr="0071520C">
      <w:tc>
        <w:tcPr>
          <w:tcW w:w="872" w:type="dxa"/>
        </w:tcPr>
        <w:p w:rsidR="004E750D" w:rsidRDefault="004E750D" w:rsidP="0071520C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E68DC0E" wp14:editId="27CEEA51">
                <wp:extent cx="412750" cy="457200"/>
                <wp:effectExtent l="0" t="0" r="635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4E750D" w:rsidRPr="002B3969" w:rsidRDefault="004E750D" w:rsidP="0071520C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>"Национальный исследовательский университет " Высшая школа экономики"</w:t>
          </w:r>
        </w:p>
        <w:p w:rsidR="004E750D" w:rsidRDefault="004E750D" w:rsidP="0071520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Программа учебной дисциплины «Динамическая оптимизация в экономике и финансах» </w:t>
          </w:r>
          <w:proofErr w:type="gramStart"/>
          <w:r>
            <w:rPr>
              <w:sz w:val="20"/>
              <w:szCs w:val="20"/>
            </w:rPr>
            <w:t>для</w:t>
          </w:r>
          <w:proofErr w:type="gramEnd"/>
          <w:r>
            <w:rPr>
              <w:sz w:val="20"/>
              <w:szCs w:val="20"/>
            </w:rPr>
            <w:t xml:space="preserve"> </w:t>
          </w:r>
        </w:p>
        <w:p w:rsidR="004E750D" w:rsidRPr="00060113" w:rsidRDefault="004E750D" w:rsidP="0071520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направления 38.03.01</w:t>
          </w:r>
          <w:r w:rsidRPr="001817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«Экономика» подготовки бакалавра</w:t>
          </w:r>
        </w:p>
      </w:tc>
    </w:tr>
  </w:tbl>
  <w:p w:rsidR="004E750D" w:rsidRDefault="004E75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B8" w:rsidRDefault="001E6CB8">
    <w:pPr>
      <w:pStyle w:val="a7"/>
    </w:pPr>
  </w:p>
  <w:p w:rsidR="001E6CB8" w:rsidRDefault="001E6CB8">
    <w:pPr>
      <w:pStyle w:val="a7"/>
    </w:pPr>
  </w:p>
  <w:p w:rsidR="001E6CB8" w:rsidRDefault="001E6C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5"/>
    <w:multiLevelType w:val="singleLevel"/>
    <w:tmpl w:val="42FE899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B"/>
    <w:multiLevelType w:val="singleLevel"/>
    <w:tmpl w:val="1E423C60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5F95AE7"/>
    <w:multiLevelType w:val="hybridMultilevel"/>
    <w:tmpl w:val="C6EAA744"/>
    <w:lvl w:ilvl="0" w:tplc="598470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02136"/>
    <w:multiLevelType w:val="hybridMultilevel"/>
    <w:tmpl w:val="5A7C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81048C"/>
    <w:multiLevelType w:val="hybridMultilevel"/>
    <w:tmpl w:val="62F488AE"/>
    <w:lvl w:ilvl="0" w:tplc="5984704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0EEB78A2"/>
    <w:multiLevelType w:val="hybridMultilevel"/>
    <w:tmpl w:val="6A663FA2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C6A36"/>
    <w:multiLevelType w:val="hybridMultilevel"/>
    <w:tmpl w:val="D1BCD8CA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1111EE"/>
    <w:multiLevelType w:val="hybridMultilevel"/>
    <w:tmpl w:val="3FC23F28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4735D7"/>
    <w:multiLevelType w:val="hybridMultilevel"/>
    <w:tmpl w:val="D0B0700E"/>
    <w:lvl w:ilvl="0" w:tplc="5984704A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47805AB"/>
    <w:multiLevelType w:val="hybridMultilevel"/>
    <w:tmpl w:val="3FC23F28"/>
    <w:lvl w:ilvl="0" w:tplc="6D6C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E41824"/>
    <w:multiLevelType w:val="hybridMultilevel"/>
    <w:tmpl w:val="3FC23F28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B75220"/>
    <w:multiLevelType w:val="hybridMultilevel"/>
    <w:tmpl w:val="00F8A856"/>
    <w:lvl w:ilvl="0" w:tplc="1C44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12D56A" w:tentative="1">
      <w:start w:val="1"/>
      <w:numFmt w:val="lowerLetter"/>
      <w:lvlText w:val="%2."/>
      <w:lvlJc w:val="left"/>
      <w:pPr>
        <w:ind w:left="1800" w:hanging="360"/>
      </w:pPr>
    </w:lvl>
    <w:lvl w:ilvl="2" w:tplc="ED9638DA" w:tentative="1">
      <w:start w:val="1"/>
      <w:numFmt w:val="lowerRoman"/>
      <w:lvlText w:val="%3."/>
      <w:lvlJc w:val="right"/>
      <w:pPr>
        <w:ind w:left="2520" w:hanging="180"/>
      </w:pPr>
    </w:lvl>
    <w:lvl w:ilvl="3" w:tplc="6FBABE2E" w:tentative="1">
      <w:start w:val="1"/>
      <w:numFmt w:val="decimal"/>
      <w:lvlText w:val="%4."/>
      <w:lvlJc w:val="left"/>
      <w:pPr>
        <w:ind w:left="3240" w:hanging="360"/>
      </w:pPr>
    </w:lvl>
    <w:lvl w:ilvl="4" w:tplc="7B54B000" w:tentative="1">
      <w:start w:val="1"/>
      <w:numFmt w:val="lowerLetter"/>
      <w:lvlText w:val="%5."/>
      <w:lvlJc w:val="left"/>
      <w:pPr>
        <w:ind w:left="3960" w:hanging="360"/>
      </w:pPr>
    </w:lvl>
    <w:lvl w:ilvl="5" w:tplc="8A08F990" w:tentative="1">
      <w:start w:val="1"/>
      <w:numFmt w:val="lowerRoman"/>
      <w:lvlText w:val="%6."/>
      <w:lvlJc w:val="right"/>
      <w:pPr>
        <w:ind w:left="4680" w:hanging="180"/>
      </w:pPr>
    </w:lvl>
    <w:lvl w:ilvl="6" w:tplc="D2AEFC0C" w:tentative="1">
      <w:start w:val="1"/>
      <w:numFmt w:val="decimal"/>
      <w:lvlText w:val="%7."/>
      <w:lvlJc w:val="left"/>
      <w:pPr>
        <w:ind w:left="5400" w:hanging="360"/>
      </w:pPr>
    </w:lvl>
    <w:lvl w:ilvl="7" w:tplc="DAD0030E" w:tentative="1">
      <w:start w:val="1"/>
      <w:numFmt w:val="lowerLetter"/>
      <w:lvlText w:val="%8."/>
      <w:lvlJc w:val="left"/>
      <w:pPr>
        <w:ind w:left="6120" w:hanging="360"/>
      </w:pPr>
    </w:lvl>
    <w:lvl w:ilvl="8" w:tplc="A5D8CD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F47BDB"/>
    <w:multiLevelType w:val="hybridMultilevel"/>
    <w:tmpl w:val="914CB5B2"/>
    <w:lvl w:ilvl="0" w:tplc="12BC24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72E2C"/>
    <w:multiLevelType w:val="multilevel"/>
    <w:tmpl w:val="2E8C2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20DF431E"/>
    <w:multiLevelType w:val="hybridMultilevel"/>
    <w:tmpl w:val="DD6AB18E"/>
    <w:lvl w:ilvl="0" w:tplc="73D67278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BFF49584" w:tentative="1">
      <w:start w:val="1"/>
      <w:numFmt w:val="lowerLetter"/>
      <w:lvlText w:val="%2."/>
      <w:lvlJc w:val="left"/>
      <w:pPr>
        <w:ind w:left="2149" w:hanging="360"/>
      </w:pPr>
    </w:lvl>
    <w:lvl w:ilvl="2" w:tplc="6966F764" w:tentative="1">
      <w:start w:val="1"/>
      <w:numFmt w:val="lowerRoman"/>
      <w:lvlText w:val="%3."/>
      <w:lvlJc w:val="right"/>
      <w:pPr>
        <w:ind w:left="2869" w:hanging="180"/>
      </w:pPr>
    </w:lvl>
    <w:lvl w:ilvl="3" w:tplc="3D847826" w:tentative="1">
      <w:start w:val="1"/>
      <w:numFmt w:val="decimal"/>
      <w:lvlText w:val="%4."/>
      <w:lvlJc w:val="left"/>
      <w:pPr>
        <w:ind w:left="3589" w:hanging="360"/>
      </w:pPr>
    </w:lvl>
    <w:lvl w:ilvl="4" w:tplc="DEBC607C" w:tentative="1">
      <w:start w:val="1"/>
      <w:numFmt w:val="lowerLetter"/>
      <w:lvlText w:val="%5."/>
      <w:lvlJc w:val="left"/>
      <w:pPr>
        <w:ind w:left="4309" w:hanging="360"/>
      </w:pPr>
    </w:lvl>
    <w:lvl w:ilvl="5" w:tplc="DB1A05A0" w:tentative="1">
      <w:start w:val="1"/>
      <w:numFmt w:val="lowerRoman"/>
      <w:lvlText w:val="%6."/>
      <w:lvlJc w:val="right"/>
      <w:pPr>
        <w:ind w:left="5029" w:hanging="180"/>
      </w:pPr>
    </w:lvl>
    <w:lvl w:ilvl="6" w:tplc="0D1AD9B4" w:tentative="1">
      <w:start w:val="1"/>
      <w:numFmt w:val="decimal"/>
      <w:lvlText w:val="%7."/>
      <w:lvlJc w:val="left"/>
      <w:pPr>
        <w:ind w:left="5749" w:hanging="360"/>
      </w:pPr>
    </w:lvl>
    <w:lvl w:ilvl="7" w:tplc="7654FFC2" w:tentative="1">
      <w:start w:val="1"/>
      <w:numFmt w:val="lowerLetter"/>
      <w:lvlText w:val="%8."/>
      <w:lvlJc w:val="left"/>
      <w:pPr>
        <w:ind w:left="6469" w:hanging="360"/>
      </w:pPr>
    </w:lvl>
    <w:lvl w:ilvl="8" w:tplc="70BEA9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3787C5F"/>
    <w:multiLevelType w:val="hybridMultilevel"/>
    <w:tmpl w:val="19F2C036"/>
    <w:lvl w:ilvl="0" w:tplc="52CE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24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4B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2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67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D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0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743CF"/>
    <w:multiLevelType w:val="hybridMultilevel"/>
    <w:tmpl w:val="3FC23F28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FA2669"/>
    <w:multiLevelType w:val="singleLevel"/>
    <w:tmpl w:val="C294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A1C2CB6"/>
    <w:multiLevelType w:val="hybridMultilevel"/>
    <w:tmpl w:val="F6D62946"/>
    <w:lvl w:ilvl="0" w:tplc="360CC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29EB5CC" w:tentative="1">
      <w:start w:val="1"/>
      <w:numFmt w:val="lowerLetter"/>
      <w:lvlText w:val="%2."/>
      <w:lvlJc w:val="left"/>
      <w:pPr>
        <w:ind w:left="1440" w:hanging="360"/>
      </w:pPr>
    </w:lvl>
    <w:lvl w:ilvl="2" w:tplc="E122666E" w:tentative="1">
      <w:start w:val="1"/>
      <w:numFmt w:val="lowerRoman"/>
      <w:lvlText w:val="%3."/>
      <w:lvlJc w:val="right"/>
      <w:pPr>
        <w:ind w:left="2160" w:hanging="180"/>
      </w:pPr>
    </w:lvl>
    <w:lvl w:ilvl="3" w:tplc="ED50DC5C" w:tentative="1">
      <w:start w:val="1"/>
      <w:numFmt w:val="decimal"/>
      <w:lvlText w:val="%4."/>
      <w:lvlJc w:val="left"/>
      <w:pPr>
        <w:ind w:left="2880" w:hanging="360"/>
      </w:pPr>
    </w:lvl>
    <w:lvl w:ilvl="4" w:tplc="573E7184" w:tentative="1">
      <w:start w:val="1"/>
      <w:numFmt w:val="lowerLetter"/>
      <w:lvlText w:val="%5."/>
      <w:lvlJc w:val="left"/>
      <w:pPr>
        <w:ind w:left="3600" w:hanging="360"/>
      </w:pPr>
    </w:lvl>
    <w:lvl w:ilvl="5" w:tplc="63DA26C2" w:tentative="1">
      <w:start w:val="1"/>
      <w:numFmt w:val="lowerRoman"/>
      <w:lvlText w:val="%6."/>
      <w:lvlJc w:val="right"/>
      <w:pPr>
        <w:ind w:left="4320" w:hanging="180"/>
      </w:pPr>
    </w:lvl>
    <w:lvl w:ilvl="6" w:tplc="54B889DA" w:tentative="1">
      <w:start w:val="1"/>
      <w:numFmt w:val="decimal"/>
      <w:lvlText w:val="%7."/>
      <w:lvlJc w:val="left"/>
      <w:pPr>
        <w:ind w:left="5040" w:hanging="360"/>
      </w:pPr>
    </w:lvl>
    <w:lvl w:ilvl="7" w:tplc="F6EA1390" w:tentative="1">
      <w:start w:val="1"/>
      <w:numFmt w:val="lowerLetter"/>
      <w:lvlText w:val="%8."/>
      <w:lvlJc w:val="left"/>
      <w:pPr>
        <w:ind w:left="5760" w:hanging="360"/>
      </w:pPr>
    </w:lvl>
    <w:lvl w:ilvl="8" w:tplc="E7AEA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556B7"/>
    <w:multiLevelType w:val="hybridMultilevel"/>
    <w:tmpl w:val="024C8E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FCE1E0C"/>
    <w:multiLevelType w:val="hybridMultilevel"/>
    <w:tmpl w:val="00F8A856"/>
    <w:lvl w:ilvl="0" w:tplc="1592F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F0B3A6" w:tentative="1">
      <w:start w:val="1"/>
      <w:numFmt w:val="lowerLetter"/>
      <w:lvlText w:val="%2."/>
      <w:lvlJc w:val="left"/>
      <w:pPr>
        <w:ind w:left="1800" w:hanging="360"/>
      </w:pPr>
    </w:lvl>
    <w:lvl w:ilvl="2" w:tplc="5B8EE5AC" w:tentative="1">
      <w:start w:val="1"/>
      <w:numFmt w:val="lowerRoman"/>
      <w:lvlText w:val="%3."/>
      <w:lvlJc w:val="right"/>
      <w:pPr>
        <w:ind w:left="2520" w:hanging="180"/>
      </w:pPr>
    </w:lvl>
    <w:lvl w:ilvl="3" w:tplc="92B81628" w:tentative="1">
      <w:start w:val="1"/>
      <w:numFmt w:val="decimal"/>
      <w:lvlText w:val="%4."/>
      <w:lvlJc w:val="left"/>
      <w:pPr>
        <w:ind w:left="3240" w:hanging="360"/>
      </w:pPr>
    </w:lvl>
    <w:lvl w:ilvl="4" w:tplc="7336484C" w:tentative="1">
      <w:start w:val="1"/>
      <w:numFmt w:val="lowerLetter"/>
      <w:lvlText w:val="%5."/>
      <w:lvlJc w:val="left"/>
      <w:pPr>
        <w:ind w:left="3960" w:hanging="360"/>
      </w:pPr>
    </w:lvl>
    <w:lvl w:ilvl="5" w:tplc="21A04E88" w:tentative="1">
      <w:start w:val="1"/>
      <w:numFmt w:val="lowerRoman"/>
      <w:lvlText w:val="%6."/>
      <w:lvlJc w:val="right"/>
      <w:pPr>
        <w:ind w:left="4680" w:hanging="180"/>
      </w:pPr>
    </w:lvl>
    <w:lvl w:ilvl="6" w:tplc="0F940AE8" w:tentative="1">
      <w:start w:val="1"/>
      <w:numFmt w:val="decimal"/>
      <w:lvlText w:val="%7."/>
      <w:lvlJc w:val="left"/>
      <w:pPr>
        <w:ind w:left="5400" w:hanging="360"/>
      </w:pPr>
    </w:lvl>
    <w:lvl w:ilvl="7" w:tplc="D60ABD74" w:tentative="1">
      <w:start w:val="1"/>
      <w:numFmt w:val="lowerLetter"/>
      <w:lvlText w:val="%8."/>
      <w:lvlJc w:val="left"/>
      <w:pPr>
        <w:ind w:left="6120" w:hanging="360"/>
      </w:pPr>
    </w:lvl>
    <w:lvl w:ilvl="8" w:tplc="9FE81C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DB3B3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6604E4E"/>
    <w:multiLevelType w:val="hybridMultilevel"/>
    <w:tmpl w:val="A97C747A"/>
    <w:lvl w:ilvl="0" w:tplc="20D4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CC5D8C" w:tentative="1">
      <w:start w:val="1"/>
      <w:numFmt w:val="lowerLetter"/>
      <w:lvlText w:val="%2."/>
      <w:lvlJc w:val="left"/>
      <w:pPr>
        <w:ind w:left="1440" w:hanging="360"/>
      </w:pPr>
    </w:lvl>
    <w:lvl w:ilvl="2" w:tplc="3B3E0F8E" w:tentative="1">
      <w:start w:val="1"/>
      <w:numFmt w:val="lowerRoman"/>
      <w:lvlText w:val="%3."/>
      <w:lvlJc w:val="right"/>
      <w:pPr>
        <w:ind w:left="2160" w:hanging="180"/>
      </w:pPr>
    </w:lvl>
    <w:lvl w:ilvl="3" w:tplc="3BB04AAE" w:tentative="1">
      <w:start w:val="1"/>
      <w:numFmt w:val="decimal"/>
      <w:lvlText w:val="%4."/>
      <w:lvlJc w:val="left"/>
      <w:pPr>
        <w:ind w:left="2880" w:hanging="360"/>
      </w:pPr>
    </w:lvl>
    <w:lvl w:ilvl="4" w:tplc="642C56C0" w:tentative="1">
      <w:start w:val="1"/>
      <w:numFmt w:val="lowerLetter"/>
      <w:lvlText w:val="%5."/>
      <w:lvlJc w:val="left"/>
      <w:pPr>
        <w:ind w:left="3600" w:hanging="360"/>
      </w:pPr>
    </w:lvl>
    <w:lvl w:ilvl="5" w:tplc="6A80435A" w:tentative="1">
      <w:start w:val="1"/>
      <w:numFmt w:val="lowerRoman"/>
      <w:lvlText w:val="%6."/>
      <w:lvlJc w:val="right"/>
      <w:pPr>
        <w:ind w:left="4320" w:hanging="180"/>
      </w:pPr>
    </w:lvl>
    <w:lvl w:ilvl="6" w:tplc="306C29EA" w:tentative="1">
      <w:start w:val="1"/>
      <w:numFmt w:val="decimal"/>
      <w:lvlText w:val="%7."/>
      <w:lvlJc w:val="left"/>
      <w:pPr>
        <w:ind w:left="5040" w:hanging="360"/>
      </w:pPr>
    </w:lvl>
    <w:lvl w:ilvl="7" w:tplc="7056F5A8" w:tentative="1">
      <w:start w:val="1"/>
      <w:numFmt w:val="lowerLetter"/>
      <w:lvlText w:val="%8."/>
      <w:lvlJc w:val="left"/>
      <w:pPr>
        <w:ind w:left="5760" w:hanging="360"/>
      </w:pPr>
    </w:lvl>
    <w:lvl w:ilvl="8" w:tplc="EA4AC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91EF7"/>
    <w:multiLevelType w:val="hybridMultilevel"/>
    <w:tmpl w:val="6670584C"/>
    <w:name w:val="WW8Num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A060A"/>
    <w:multiLevelType w:val="hybridMultilevel"/>
    <w:tmpl w:val="3FC23F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7A2056"/>
    <w:multiLevelType w:val="hybridMultilevel"/>
    <w:tmpl w:val="3FC23F28"/>
    <w:lvl w:ilvl="0" w:tplc="4D68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3031C6" w:tentative="1">
      <w:start w:val="1"/>
      <w:numFmt w:val="lowerLetter"/>
      <w:lvlText w:val="%2."/>
      <w:lvlJc w:val="left"/>
      <w:pPr>
        <w:ind w:left="1800" w:hanging="360"/>
      </w:pPr>
    </w:lvl>
    <w:lvl w:ilvl="2" w:tplc="D9842A4C" w:tentative="1">
      <w:start w:val="1"/>
      <w:numFmt w:val="lowerRoman"/>
      <w:lvlText w:val="%3."/>
      <w:lvlJc w:val="right"/>
      <w:pPr>
        <w:ind w:left="2520" w:hanging="180"/>
      </w:pPr>
    </w:lvl>
    <w:lvl w:ilvl="3" w:tplc="F3B2A71A" w:tentative="1">
      <w:start w:val="1"/>
      <w:numFmt w:val="decimal"/>
      <w:lvlText w:val="%4."/>
      <w:lvlJc w:val="left"/>
      <w:pPr>
        <w:ind w:left="3240" w:hanging="360"/>
      </w:pPr>
    </w:lvl>
    <w:lvl w:ilvl="4" w:tplc="2580E5A0" w:tentative="1">
      <w:start w:val="1"/>
      <w:numFmt w:val="lowerLetter"/>
      <w:lvlText w:val="%5."/>
      <w:lvlJc w:val="left"/>
      <w:pPr>
        <w:ind w:left="3960" w:hanging="360"/>
      </w:pPr>
    </w:lvl>
    <w:lvl w:ilvl="5" w:tplc="D4B26356" w:tentative="1">
      <w:start w:val="1"/>
      <w:numFmt w:val="lowerRoman"/>
      <w:lvlText w:val="%6."/>
      <w:lvlJc w:val="right"/>
      <w:pPr>
        <w:ind w:left="4680" w:hanging="180"/>
      </w:pPr>
    </w:lvl>
    <w:lvl w:ilvl="6" w:tplc="77EAAB5A" w:tentative="1">
      <w:start w:val="1"/>
      <w:numFmt w:val="decimal"/>
      <w:lvlText w:val="%7."/>
      <w:lvlJc w:val="left"/>
      <w:pPr>
        <w:ind w:left="5400" w:hanging="360"/>
      </w:pPr>
    </w:lvl>
    <w:lvl w:ilvl="7" w:tplc="21981074" w:tentative="1">
      <w:start w:val="1"/>
      <w:numFmt w:val="lowerLetter"/>
      <w:lvlText w:val="%8."/>
      <w:lvlJc w:val="left"/>
      <w:pPr>
        <w:ind w:left="6120" w:hanging="360"/>
      </w:pPr>
    </w:lvl>
    <w:lvl w:ilvl="8" w:tplc="88C0A7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642654"/>
    <w:multiLevelType w:val="multilevel"/>
    <w:tmpl w:val="2C94A8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6">
    <w:nsid w:val="465165E7"/>
    <w:multiLevelType w:val="hybridMultilevel"/>
    <w:tmpl w:val="53DEE516"/>
    <w:lvl w:ilvl="0" w:tplc="340E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BA6C88" w:tentative="1">
      <w:start w:val="1"/>
      <w:numFmt w:val="lowerLetter"/>
      <w:lvlText w:val="%2."/>
      <w:lvlJc w:val="left"/>
      <w:pPr>
        <w:ind w:left="1440" w:hanging="360"/>
      </w:pPr>
    </w:lvl>
    <w:lvl w:ilvl="2" w:tplc="252C8D36" w:tentative="1">
      <w:start w:val="1"/>
      <w:numFmt w:val="lowerRoman"/>
      <w:lvlText w:val="%3."/>
      <w:lvlJc w:val="right"/>
      <w:pPr>
        <w:ind w:left="2160" w:hanging="180"/>
      </w:pPr>
    </w:lvl>
    <w:lvl w:ilvl="3" w:tplc="D57220A2" w:tentative="1">
      <w:start w:val="1"/>
      <w:numFmt w:val="decimal"/>
      <w:lvlText w:val="%4."/>
      <w:lvlJc w:val="left"/>
      <w:pPr>
        <w:ind w:left="2880" w:hanging="360"/>
      </w:pPr>
    </w:lvl>
    <w:lvl w:ilvl="4" w:tplc="61AED0FC" w:tentative="1">
      <w:start w:val="1"/>
      <w:numFmt w:val="lowerLetter"/>
      <w:lvlText w:val="%5."/>
      <w:lvlJc w:val="left"/>
      <w:pPr>
        <w:ind w:left="3600" w:hanging="360"/>
      </w:pPr>
    </w:lvl>
    <w:lvl w:ilvl="5" w:tplc="CB0637A4" w:tentative="1">
      <w:start w:val="1"/>
      <w:numFmt w:val="lowerRoman"/>
      <w:lvlText w:val="%6."/>
      <w:lvlJc w:val="right"/>
      <w:pPr>
        <w:ind w:left="4320" w:hanging="180"/>
      </w:pPr>
    </w:lvl>
    <w:lvl w:ilvl="6" w:tplc="F70654FE" w:tentative="1">
      <w:start w:val="1"/>
      <w:numFmt w:val="decimal"/>
      <w:lvlText w:val="%7."/>
      <w:lvlJc w:val="left"/>
      <w:pPr>
        <w:ind w:left="5040" w:hanging="360"/>
      </w:pPr>
    </w:lvl>
    <w:lvl w:ilvl="7" w:tplc="EE829568" w:tentative="1">
      <w:start w:val="1"/>
      <w:numFmt w:val="lowerLetter"/>
      <w:lvlText w:val="%8."/>
      <w:lvlJc w:val="left"/>
      <w:pPr>
        <w:ind w:left="5760" w:hanging="360"/>
      </w:pPr>
    </w:lvl>
    <w:lvl w:ilvl="8" w:tplc="328EE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03FAA"/>
    <w:multiLevelType w:val="hybridMultilevel"/>
    <w:tmpl w:val="D1BCD8CA"/>
    <w:lvl w:ilvl="0" w:tplc="12BC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2F4A28"/>
    <w:multiLevelType w:val="hybridMultilevel"/>
    <w:tmpl w:val="68F024FA"/>
    <w:lvl w:ilvl="0" w:tplc="5204D6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A46344F"/>
    <w:multiLevelType w:val="hybridMultilevel"/>
    <w:tmpl w:val="00F8A856"/>
    <w:lvl w:ilvl="0" w:tplc="E8C8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383C08" w:tentative="1">
      <w:start w:val="1"/>
      <w:numFmt w:val="lowerLetter"/>
      <w:lvlText w:val="%2."/>
      <w:lvlJc w:val="left"/>
      <w:pPr>
        <w:ind w:left="1800" w:hanging="360"/>
      </w:pPr>
    </w:lvl>
    <w:lvl w:ilvl="2" w:tplc="8C8EC750" w:tentative="1">
      <w:start w:val="1"/>
      <w:numFmt w:val="lowerRoman"/>
      <w:lvlText w:val="%3."/>
      <w:lvlJc w:val="right"/>
      <w:pPr>
        <w:ind w:left="2520" w:hanging="180"/>
      </w:pPr>
    </w:lvl>
    <w:lvl w:ilvl="3" w:tplc="05D06426" w:tentative="1">
      <w:start w:val="1"/>
      <w:numFmt w:val="decimal"/>
      <w:lvlText w:val="%4."/>
      <w:lvlJc w:val="left"/>
      <w:pPr>
        <w:ind w:left="3240" w:hanging="360"/>
      </w:pPr>
    </w:lvl>
    <w:lvl w:ilvl="4" w:tplc="825432AE" w:tentative="1">
      <w:start w:val="1"/>
      <w:numFmt w:val="lowerLetter"/>
      <w:lvlText w:val="%5."/>
      <w:lvlJc w:val="left"/>
      <w:pPr>
        <w:ind w:left="3960" w:hanging="360"/>
      </w:pPr>
    </w:lvl>
    <w:lvl w:ilvl="5" w:tplc="83C812C2" w:tentative="1">
      <w:start w:val="1"/>
      <w:numFmt w:val="lowerRoman"/>
      <w:lvlText w:val="%6."/>
      <w:lvlJc w:val="right"/>
      <w:pPr>
        <w:ind w:left="4680" w:hanging="180"/>
      </w:pPr>
    </w:lvl>
    <w:lvl w:ilvl="6" w:tplc="1DF48040" w:tentative="1">
      <w:start w:val="1"/>
      <w:numFmt w:val="decimal"/>
      <w:lvlText w:val="%7."/>
      <w:lvlJc w:val="left"/>
      <w:pPr>
        <w:ind w:left="5400" w:hanging="360"/>
      </w:pPr>
    </w:lvl>
    <w:lvl w:ilvl="7" w:tplc="B65A3DCC" w:tentative="1">
      <w:start w:val="1"/>
      <w:numFmt w:val="lowerLetter"/>
      <w:lvlText w:val="%8."/>
      <w:lvlJc w:val="left"/>
      <w:pPr>
        <w:ind w:left="6120" w:hanging="360"/>
      </w:pPr>
    </w:lvl>
    <w:lvl w:ilvl="8" w:tplc="2D56AF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FF54AE"/>
    <w:multiLevelType w:val="multilevel"/>
    <w:tmpl w:val="2A926EB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1">
    <w:nsid w:val="511E3579"/>
    <w:multiLevelType w:val="hybridMultilevel"/>
    <w:tmpl w:val="3FC23F28"/>
    <w:lvl w:ilvl="0" w:tplc="9F5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32776E" w:tentative="1">
      <w:start w:val="1"/>
      <w:numFmt w:val="lowerLetter"/>
      <w:lvlText w:val="%2."/>
      <w:lvlJc w:val="left"/>
      <w:pPr>
        <w:ind w:left="1800" w:hanging="360"/>
      </w:pPr>
    </w:lvl>
    <w:lvl w:ilvl="2" w:tplc="28080944" w:tentative="1">
      <w:start w:val="1"/>
      <w:numFmt w:val="lowerRoman"/>
      <w:lvlText w:val="%3."/>
      <w:lvlJc w:val="right"/>
      <w:pPr>
        <w:ind w:left="2520" w:hanging="180"/>
      </w:pPr>
    </w:lvl>
    <w:lvl w:ilvl="3" w:tplc="B5BC7D74" w:tentative="1">
      <w:start w:val="1"/>
      <w:numFmt w:val="decimal"/>
      <w:lvlText w:val="%4."/>
      <w:lvlJc w:val="left"/>
      <w:pPr>
        <w:ind w:left="3240" w:hanging="360"/>
      </w:pPr>
    </w:lvl>
    <w:lvl w:ilvl="4" w:tplc="7228006C" w:tentative="1">
      <w:start w:val="1"/>
      <w:numFmt w:val="lowerLetter"/>
      <w:lvlText w:val="%5."/>
      <w:lvlJc w:val="left"/>
      <w:pPr>
        <w:ind w:left="3960" w:hanging="360"/>
      </w:pPr>
    </w:lvl>
    <w:lvl w:ilvl="5" w:tplc="B05660F8" w:tentative="1">
      <w:start w:val="1"/>
      <w:numFmt w:val="lowerRoman"/>
      <w:lvlText w:val="%6."/>
      <w:lvlJc w:val="right"/>
      <w:pPr>
        <w:ind w:left="4680" w:hanging="180"/>
      </w:pPr>
    </w:lvl>
    <w:lvl w:ilvl="6" w:tplc="9D24F5DA" w:tentative="1">
      <w:start w:val="1"/>
      <w:numFmt w:val="decimal"/>
      <w:lvlText w:val="%7."/>
      <w:lvlJc w:val="left"/>
      <w:pPr>
        <w:ind w:left="5400" w:hanging="360"/>
      </w:pPr>
    </w:lvl>
    <w:lvl w:ilvl="7" w:tplc="542A2B6E" w:tentative="1">
      <w:start w:val="1"/>
      <w:numFmt w:val="lowerLetter"/>
      <w:lvlText w:val="%8."/>
      <w:lvlJc w:val="left"/>
      <w:pPr>
        <w:ind w:left="6120" w:hanging="360"/>
      </w:pPr>
    </w:lvl>
    <w:lvl w:ilvl="8" w:tplc="9DCA00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50A233C"/>
    <w:multiLevelType w:val="hybridMultilevel"/>
    <w:tmpl w:val="3FC23F28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CF3D31"/>
    <w:multiLevelType w:val="hybridMultilevel"/>
    <w:tmpl w:val="3FC23F28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CA330C7"/>
    <w:multiLevelType w:val="hybridMultilevel"/>
    <w:tmpl w:val="2D0A6288"/>
    <w:lvl w:ilvl="0" w:tplc="12BC2474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C57C71"/>
    <w:multiLevelType w:val="hybridMultilevel"/>
    <w:tmpl w:val="7D0005FE"/>
    <w:lvl w:ilvl="0" w:tplc="513CCA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0C264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180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A047D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708F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7E58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9DA77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40F00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9656F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3336A84"/>
    <w:multiLevelType w:val="hybridMultilevel"/>
    <w:tmpl w:val="3FC23F28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4653807"/>
    <w:multiLevelType w:val="hybridMultilevel"/>
    <w:tmpl w:val="311EC5DA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116A57"/>
    <w:multiLevelType w:val="hybridMultilevel"/>
    <w:tmpl w:val="D38EA252"/>
    <w:lvl w:ilvl="0" w:tplc="98A0DE3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740C5EEA" w:tentative="1">
      <w:start w:val="1"/>
      <w:numFmt w:val="lowerLetter"/>
      <w:lvlText w:val="%2."/>
      <w:lvlJc w:val="left"/>
      <w:pPr>
        <w:ind w:left="1480" w:hanging="360"/>
      </w:pPr>
    </w:lvl>
    <w:lvl w:ilvl="2" w:tplc="C1D224C4" w:tentative="1">
      <w:start w:val="1"/>
      <w:numFmt w:val="lowerRoman"/>
      <w:lvlText w:val="%3."/>
      <w:lvlJc w:val="right"/>
      <w:pPr>
        <w:ind w:left="2200" w:hanging="180"/>
      </w:pPr>
    </w:lvl>
    <w:lvl w:ilvl="3" w:tplc="E39C6720" w:tentative="1">
      <w:start w:val="1"/>
      <w:numFmt w:val="decimal"/>
      <w:lvlText w:val="%4."/>
      <w:lvlJc w:val="left"/>
      <w:pPr>
        <w:ind w:left="2920" w:hanging="360"/>
      </w:pPr>
    </w:lvl>
    <w:lvl w:ilvl="4" w:tplc="D63074BA" w:tentative="1">
      <w:start w:val="1"/>
      <w:numFmt w:val="lowerLetter"/>
      <w:lvlText w:val="%5."/>
      <w:lvlJc w:val="left"/>
      <w:pPr>
        <w:ind w:left="3640" w:hanging="360"/>
      </w:pPr>
    </w:lvl>
    <w:lvl w:ilvl="5" w:tplc="8FA4124A" w:tentative="1">
      <w:start w:val="1"/>
      <w:numFmt w:val="lowerRoman"/>
      <w:lvlText w:val="%6."/>
      <w:lvlJc w:val="right"/>
      <w:pPr>
        <w:ind w:left="4360" w:hanging="180"/>
      </w:pPr>
    </w:lvl>
    <w:lvl w:ilvl="6" w:tplc="1702F7FA" w:tentative="1">
      <w:start w:val="1"/>
      <w:numFmt w:val="decimal"/>
      <w:lvlText w:val="%7."/>
      <w:lvlJc w:val="left"/>
      <w:pPr>
        <w:ind w:left="5080" w:hanging="360"/>
      </w:pPr>
    </w:lvl>
    <w:lvl w:ilvl="7" w:tplc="C7464660" w:tentative="1">
      <w:start w:val="1"/>
      <w:numFmt w:val="lowerLetter"/>
      <w:lvlText w:val="%8."/>
      <w:lvlJc w:val="left"/>
      <w:pPr>
        <w:ind w:left="5800" w:hanging="360"/>
      </w:pPr>
    </w:lvl>
    <w:lvl w:ilvl="8" w:tplc="3E8625F6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>
    <w:nsid w:val="6F2C30AA"/>
    <w:multiLevelType w:val="hybridMultilevel"/>
    <w:tmpl w:val="3FC23F28"/>
    <w:lvl w:ilvl="0" w:tplc="C0EA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FA4E8C" w:tentative="1">
      <w:start w:val="1"/>
      <w:numFmt w:val="lowerLetter"/>
      <w:lvlText w:val="%2."/>
      <w:lvlJc w:val="left"/>
      <w:pPr>
        <w:ind w:left="1800" w:hanging="360"/>
      </w:pPr>
    </w:lvl>
    <w:lvl w:ilvl="2" w:tplc="E7345D08" w:tentative="1">
      <w:start w:val="1"/>
      <w:numFmt w:val="lowerRoman"/>
      <w:lvlText w:val="%3."/>
      <w:lvlJc w:val="right"/>
      <w:pPr>
        <w:ind w:left="2520" w:hanging="180"/>
      </w:pPr>
    </w:lvl>
    <w:lvl w:ilvl="3" w:tplc="8AE4CAD6" w:tentative="1">
      <w:start w:val="1"/>
      <w:numFmt w:val="decimal"/>
      <w:lvlText w:val="%4."/>
      <w:lvlJc w:val="left"/>
      <w:pPr>
        <w:ind w:left="3240" w:hanging="360"/>
      </w:pPr>
    </w:lvl>
    <w:lvl w:ilvl="4" w:tplc="2452C76C" w:tentative="1">
      <w:start w:val="1"/>
      <w:numFmt w:val="lowerLetter"/>
      <w:lvlText w:val="%5."/>
      <w:lvlJc w:val="left"/>
      <w:pPr>
        <w:ind w:left="3960" w:hanging="360"/>
      </w:pPr>
    </w:lvl>
    <w:lvl w:ilvl="5" w:tplc="FEF6E3DA" w:tentative="1">
      <w:start w:val="1"/>
      <w:numFmt w:val="lowerRoman"/>
      <w:lvlText w:val="%6."/>
      <w:lvlJc w:val="right"/>
      <w:pPr>
        <w:ind w:left="4680" w:hanging="180"/>
      </w:pPr>
    </w:lvl>
    <w:lvl w:ilvl="6" w:tplc="E4E82FCA" w:tentative="1">
      <w:start w:val="1"/>
      <w:numFmt w:val="decimal"/>
      <w:lvlText w:val="%7."/>
      <w:lvlJc w:val="left"/>
      <w:pPr>
        <w:ind w:left="5400" w:hanging="360"/>
      </w:pPr>
    </w:lvl>
    <w:lvl w:ilvl="7" w:tplc="B1A21F52" w:tentative="1">
      <w:start w:val="1"/>
      <w:numFmt w:val="lowerLetter"/>
      <w:lvlText w:val="%8."/>
      <w:lvlJc w:val="left"/>
      <w:pPr>
        <w:ind w:left="6120" w:hanging="360"/>
      </w:pPr>
    </w:lvl>
    <w:lvl w:ilvl="8" w:tplc="0AF80E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143ED0"/>
    <w:multiLevelType w:val="hybridMultilevel"/>
    <w:tmpl w:val="0302A972"/>
    <w:lvl w:ilvl="0" w:tplc="520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DF7C82"/>
    <w:multiLevelType w:val="hybridMultilevel"/>
    <w:tmpl w:val="9ABC966C"/>
    <w:lvl w:ilvl="0" w:tplc="71C40B1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96E20AEA" w:tentative="1">
      <w:start w:val="1"/>
      <w:numFmt w:val="lowerLetter"/>
      <w:lvlText w:val="%2."/>
      <w:lvlJc w:val="left"/>
      <w:pPr>
        <w:ind w:left="1480" w:hanging="360"/>
      </w:pPr>
    </w:lvl>
    <w:lvl w:ilvl="2" w:tplc="FA18F748" w:tentative="1">
      <w:start w:val="1"/>
      <w:numFmt w:val="lowerRoman"/>
      <w:lvlText w:val="%3."/>
      <w:lvlJc w:val="right"/>
      <w:pPr>
        <w:ind w:left="2200" w:hanging="180"/>
      </w:pPr>
    </w:lvl>
    <w:lvl w:ilvl="3" w:tplc="198A3E70" w:tentative="1">
      <w:start w:val="1"/>
      <w:numFmt w:val="decimal"/>
      <w:lvlText w:val="%4."/>
      <w:lvlJc w:val="left"/>
      <w:pPr>
        <w:ind w:left="2920" w:hanging="360"/>
      </w:pPr>
    </w:lvl>
    <w:lvl w:ilvl="4" w:tplc="979257B2" w:tentative="1">
      <w:start w:val="1"/>
      <w:numFmt w:val="lowerLetter"/>
      <w:lvlText w:val="%5."/>
      <w:lvlJc w:val="left"/>
      <w:pPr>
        <w:ind w:left="3640" w:hanging="360"/>
      </w:pPr>
    </w:lvl>
    <w:lvl w:ilvl="5" w:tplc="B0703C42" w:tentative="1">
      <w:start w:val="1"/>
      <w:numFmt w:val="lowerRoman"/>
      <w:lvlText w:val="%6."/>
      <w:lvlJc w:val="right"/>
      <w:pPr>
        <w:ind w:left="4360" w:hanging="180"/>
      </w:pPr>
    </w:lvl>
    <w:lvl w:ilvl="6" w:tplc="07CC70BA" w:tentative="1">
      <w:start w:val="1"/>
      <w:numFmt w:val="decimal"/>
      <w:lvlText w:val="%7."/>
      <w:lvlJc w:val="left"/>
      <w:pPr>
        <w:ind w:left="5080" w:hanging="360"/>
      </w:pPr>
    </w:lvl>
    <w:lvl w:ilvl="7" w:tplc="F9AE4EBA" w:tentative="1">
      <w:start w:val="1"/>
      <w:numFmt w:val="lowerLetter"/>
      <w:lvlText w:val="%8."/>
      <w:lvlJc w:val="left"/>
      <w:pPr>
        <w:ind w:left="5800" w:hanging="360"/>
      </w:pPr>
    </w:lvl>
    <w:lvl w:ilvl="8" w:tplc="CE80A36E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2">
    <w:nsid w:val="7C7C7605"/>
    <w:multiLevelType w:val="hybridMultilevel"/>
    <w:tmpl w:val="3FC23F28"/>
    <w:lvl w:ilvl="0" w:tplc="F60C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82A67EC" w:tentative="1">
      <w:start w:val="1"/>
      <w:numFmt w:val="lowerLetter"/>
      <w:lvlText w:val="%2."/>
      <w:lvlJc w:val="left"/>
      <w:pPr>
        <w:ind w:left="1800" w:hanging="360"/>
      </w:pPr>
    </w:lvl>
    <w:lvl w:ilvl="2" w:tplc="4E48B0CA" w:tentative="1">
      <w:start w:val="1"/>
      <w:numFmt w:val="lowerRoman"/>
      <w:lvlText w:val="%3."/>
      <w:lvlJc w:val="right"/>
      <w:pPr>
        <w:ind w:left="2520" w:hanging="180"/>
      </w:pPr>
    </w:lvl>
    <w:lvl w:ilvl="3" w:tplc="C5FE5380" w:tentative="1">
      <w:start w:val="1"/>
      <w:numFmt w:val="decimal"/>
      <w:lvlText w:val="%4."/>
      <w:lvlJc w:val="left"/>
      <w:pPr>
        <w:ind w:left="3240" w:hanging="360"/>
      </w:pPr>
    </w:lvl>
    <w:lvl w:ilvl="4" w:tplc="E4F41694" w:tentative="1">
      <w:start w:val="1"/>
      <w:numFmt w:val="lowerLetter"/>
      <w:lvlText w:val="%5."/>
      <w:lvlJc w:val="left"/>
      <w:pPr>
        <w:ind w:left="3960" w:hanging="360"/>
      </w:pPr>
    </w:lvl>
    <w:lvl w:ilvl="5" w:tplc="7E26DBEC" w:tentative="1">
      <w:start w:val="1"/>
      <w:numFmt w:val="lowerRoman"/>
      <w:lvlText w:val="%6."/>
      <w:lvlJc w:val="right"/>
      <w:pPr>
        <w:ind w:left="4680" w:hanging="180"/>
      </w:pPr>
    </w:lvl>
    <w:lvl w:ilvl="6" w:tplc="6D9A2B6E" w:tentative="1">
      <w:start w:val="1"/>
      <w:numFmt w:val="decimal"/>
      <w:lvlText w:val="%7."/>
      <w:lvlJc w:val="left"/>
      <w:pPr>
        <w:ind w:left="5400" w:hanging="360"/>
      </w:pPr>
    </w:lvl>
    <w:lvl w:ilvl="7" w:tplc="745201B8" w:tentative="1">
      <w:start w:val="1"/>
      <w:numFmt w:val="lowerLetter"/>
      <w:lvlText w:val="%8."/>
      <w:lvlJc w:val="left"/>
      <w:pPr>
        <w:ind w:left="6120" w:hanging="360"/>
      </w:pPr>
    </w:lvl>
    <w:lvl w:ilvl="8" w:tplc="4940A7E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3"/>
  </w:num>
  <w:num w:numId="3">
    <w:abstractNumId w:val="17"/>
  </w:num>
  <w:num w:numId="4">
    <w:abstractNumId w:val="3"/>
  </w:num>
  <w:num w:numId="5">
    <w:abstractNumId w:val="24"/>
  </w:num>
  <w:num w:numId="6">
    <w:abstractNumId w:val="38"/>
  </w:num>
  <w:num w:numId="7">
    <w:abstractNumId w:val="40"/>
  </w:num>
  <w:num w:numId="8">
    <w:abstractNumId w:val="22"/>
  </w:num>
  <w:num w:numId="9">
    <w:abstractNumId w:val="35"/>
  </w:num>
  <w:num w:numId="10">
    <w:abstractNumId w:val="45"/>
  </w:num>
  <w:num w:numId="11">
    <w:abstractNumId w:val="26"/>
  </w:num>
  <w:num w:numId="12">
    <w:abstractNumId w:val="30"/>
  </w:num>
  <w:num w:numId="13">
    <w:abstractNumId w:val="12"/>
  </w:num>
  <w:num w:numId="14">
    <w:abstractNumId w:val="39"/>
  </w:num>
  <w:num w:numId="15">
    <w:abstractNumId w:val="37"/>
  </w:num>
  <w:num w:numId="16">
    <w:abstractNumId w:val="20"/>
  </w:num>
  <w:num w:numId="17">
    <w:abstractNumId w:val="47"/>
  </w:num>
  <w:num w:numId="18">
    <w:abstractNumId w:val="50"/>
  </w:num>
  <w:num w:numId="19">
    <w:abstractNumId w:val="36"/>
  </w:num>
  <w:num w:numId="20">
    <w:abstractNumId w:val="11"/>
  </w:num>
  <w:num w:numId="21">
    <w:abstractNumId w:val="21"/>
  </w:num>
  <w:num w:numId="22">
    <w:abstractNumId w:val="27"/>
  </w:num>
  <w:num w:numId="23">
    <w:abstractNumId w:val="48"/>
  </w:num>
  <w:num w:numId="24">
    <w:abstractNumId w:val="51"/>
  </w:num>
  <w:num w:numId="25">
    <w:abstractNumId w:val="13"/>
  </w:num>
  <w:num w:numId="26">
    <w:abstractNumId w:val="29"/>
  </w:num>
  <w:num w:numId="27">
    <w:abstractNumId w:val="15"/>
  </w:num>
  <w:num w:numId="28">
    <w:abstractNumId w:val="46"/>
  </w:num>
  <w:num w:numId="29">
    <w:abstractNumId w:val="43"/>
  </w:num>
  <w:num w:numId="30">
    <w:abstractNumId w:val="42"/>
  </w:num>
  <w:num w:numId="31">
    <w:abstractNumId w:val="25"/>
  </w:num>
  <w:num w:numId="32">
    <w:abstractNumId w:val="19"/>
  </w:num>
  <w:num w:numId="33">
    <w:abstractNumId w:val="34"/>
  </w:num>
  <w:num w:numId="34">
    <w:abstractNumId w:val="33"/>
  </w:num>
  <w:num w:numId="35">
    <w:abstractNumId w:val="41"/>
  </w:num>
  <w:num w:numId="36">
    <w:abstractNumId w:val="16"/>
  </w:num>
  <w:num w:numId="37">
    <w:abstractNumId w:val="52"/>
  </w:num>
  <w:num w:numId="38">
    <w:abstractNumId w:val="49"/>
  </w:num>
  <w:num w:numId="39">
    <w:abstractNumId w:val="18"/>
  </w:num>
  <w:num w:numId="40">
    <w:abstractNumId w:val="31"/>
  </w:num>
  <w:num w:numId="41">
    <w:abstractNumId w:val="14"/>
  </w:num>
  <w:num w:numId="42">
    <w:abstractNumId w:val="4"/>
  </w:num>
  <w:num w:numId="43">
    <w:abstractNumId w:val="28"/>
  </w:num>
  <w:num w:numId="44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090"/>
    <w:rsid w:val="00006824"/>
    <w:rsid w:val="00006E6C"/>
    <w:rsid w:val="000116A0"/>
    <w:rsid w:val="00011A28"/>
    <w:rsid w:val="00012D3C"/>
    <w:rsid w:val="0001796A"/>
    <w:rsid w:val="00020ADF"/>
    <w:rsid w:val="00022472"/>
    <w:rsid w:val="0002550B"/>
    <w:rsid w:val="0002733B"/>
    <w:rsid w:val="0002778B"/>
    <w:rsid w:val="00034582"/>
    <w:rsid w:val="000374EA"/>
    <w:rsid w:val="00037A46"/>
    <w:rsid w:val="00040CEA"/>
    <w:rsid w:val="00050415"/>
    <w:rsid w:val="000522F8"/>
    <w:rsid w:val="00060113"/>
    <w:rsid w:val="00063CD8"/>
    <w:rsid w:val="00063DB0"/>
    <w:rsid w:val="00064DC0"/>
    <w:rsid w:val="00073753"/>
    <w:rsid w:val="00074D27"/>
    <w:rsid w:val="00076846"/>
    <w:rsid w:val="00083E36"/>
    <w:rsid w:val="0009048C"/>
    <w:rsid w:val="00094F07"/>
    <w:rsid w:val="000A28F1"/>
    <w:rsid w:val="000A6144"/>
    <w:rsid w:val="000A6F41"/>
    <w:rsid w:val="000B4795"/>
    <w:rsid w:val="000C35EA"/>
    <w:rsid w:val="000C6659"/>
    <w:rsid w:val="000D609D"/>
    <w:rsid w:val="000D63C6"/>
    <w:rsid w:val="000E10B7"/>
    <w:rsid w:val="00103837"/>
    <w:rsid w:val="0010702E"/>
    <w:rsid w:val="00107C95"/>
    <w:rsid w:val="00114236"/>
    <w:rsid w:val="00120D63"/>
    <w:rsid w:val="0012186D"/>
    <w:rsid w:val="0012273C"/>
    <w:rsid w:val="00131DD4"/>
    <w:rsid w:val="00142CC1"/>
    <w:rsid w:val="00146C88"/>
    <w:rsid w:val="00164886"/>
    <w:rsid w:val="00182158"/>
    <w:rsid w:val="00182430"/>
    <w:rsid w:val="00184147"/>
    <w:rsid w:val="00190AA2"/>
    <w:rsid w:val="001A4E39"/>
    <w:rsid w:val="001A5F84"/>
    <w:rsid w:val="001D7BC6"/>
    <w:rsid w:val="001E28E6"/>
    <w:rsid w:val="001E2F53"/>
    <w:rsid w:val="001E3DF2"/>
    <w:rsid w:val="001E482E"/>
    <w:rsid w:val="001E6CB8"/>
    <w:rsid w:val="001F5D87"/>
    <w:rsid w:val="001F5F2C"/>
    <w:rsid w:val="001F5F9F"/>
    <w:rsid w:val="001F63CC"/>
    <w:rsid w:val="002061E9"/>
    <w:rsid w:val="00206823"/>
    <w:rsid w:val="00207195"/>
    <w:rsid w:val="00211F3E"/>
    <w:rsid w:val="00222450"/>
    <w:rsid w:val="00223458"/>
    <w:rsid w:val="002247C6"/>
    <w:rsid w:val="00224F7D"/>
    <w:rsid w:val="00226A7F"/>
    <w:rsid w:val="0023706C"/>
    <w:rsid w:val="00254D30"/>
    <w:rsid w:val="00255657"/>
    <w:rsid w:val="0025633A"/>
    <w:rsid w:val="00256971"/>
    <w:rsid w:val="002577CC"/>
    <w:rsid w:val="00257AD2"/>
    <w:rsid w:val="0026078D"/>
    <w:rsid w:val="00270440"/>
    <w:rsid w:val="00270B48"/>
    <w:rsid w:val="00280184"/>
    <w:rsid w:val="002922F5"/>
    <w:rsid w:val="00293910"/>
    <w:rsid w:val="00293D9E"/>
    <w:rsid w:val="00297587"/>
    <w:rsid w:val="002A2C97"/>
    <w:rsid w:val="002A739A"/>
    <w:rsid w:val="002B4F80"/>
    <w:rsid w:val="002C38D5"/>
    <w:rsid w:val="002D1714"/>
    <w:rsid w:val="002D3358"/>
    <w:rsid w:val="002E10B5"/>
    <w:rsid w:val="002E54A8"/>
    <w:rsid w:val="002F3635"/>
    <w:rsid w:val="00302A48"/>
    <w:rsid w:val="003060DA"/>
    <w:rsid w:val="0031154D"/>
    <w:rsid w:val="00336982"/>
    <w:rsid w:val="00340131"/>
    <w:rsid w:val="003455DF"/>
    <w:rsid w:val="00345F6B"/>
    <w:rsid w:val="00362DA8"/>
    <w:rsid w:val="003630A3"/>
    <w:rsid w:val="00365624"/>
    <w:rsid w:val="003661D9"/>
    <w:rsid w:val="003719A6"/>
    <w:rsid w:val="00372EBD"/>
    <w:rsid w:val="0037505F"/>
    <w:rsid w:val="003A1454"/>
    <w:rsid w:val="003B451B"/>
    <w:rsid w:val="003B55EE"/>
    <w:rsid w:val="003B628E"/>
    <w:rsid w:val="003B76FF"/>
    <w:rsid w:val="003C0000"/>
    <w:rsid w:val="003C0230"/>
    <w:rsid w:val="003C0264"/>
    <w:rsid w:val="003C304C"/>
    <w:rsid w:val="003C3824"/>
    <w:rsid w:val="003C45CE"/>
    <w:rsid w:val="003C7CA8"/>
    <w:rsid w:val="003D0F41"/>
    <w:rsid w:val="003D4DDE"/>
    <w:rsid w:val="003D55F4"/>
    <w:rsid w:val="003E3125"/>
    <w:rsid w:val="003F3D66"/>
    <w:rsid w:val="003F54CE"/>
    <w:rsid w:val="00410097"/>
    <w:rsid w:val="00414E70"/>
    <w:rsid w:val="00417EC9"/>
    <w:rsid w:val="00424E8D"/>
    <w:rsid w:val="00436D50"/>
    <w:rsid w:val="00470E1D"/>
    <w:rsid w:val="00473BB3"/>
    <w:rsid w:val="00475280"/>
    <w:rsid w:val="0049485E"/>
    <w:rsid w:val="004B47B4"/>
    <w:rsid w:val="004B4BE0"/>
    <w:rsid w:val="004C0FF9"/>
    <w:rsid w:val="004C1949"/>
    <w:rsid w:val="004C3698"/>
    <w:rsid w:val="004D3AC2"/>
    <w:rsid w:val="004E430A"/>
    <w:rsid w:val="004E63A2"/>
    <w:rsid w:val="004E750D"/>
    <w:rsid w:val="004F1016"/>
    <w:rsid w:val="004F1361"/>
    <w:rsid w:val="005071A7"/>
    <w:rsid w:val="00510D31"/>
    <w:rsid w:val="005205CB"/>
    <w:rsid w:val="00522018"/>
    <w:rsid w:val="00536CD1"/>
    <w:rsid w:val="00543518"/>
    <w:rsid w:val="00551DA1"/>
    <w:rsid w:val="005563E2"/>
    <w:rsid w:val="00561B9B"/>
    <w:rsid w:val="00563692"/>
    <w:rsid w:val="00567596"/>
    <w:rsid w:val="00573111"/>
    <w:rsid w:val="005779C3"/>
    <w:rsid w:val="005837A8"/>
    <w:rsid w:val="00586AE9"/>
    <w:rsid w:val="005926CD"/>
    <w:rsid w:val="00595E1B"/>
    <w:rsid w:val="00596388"/>
    <w:rsid w:val="005A166A"/>
    <w:rsid w:val="005B574D"/>
    <w:rsid w:val="005C181E"/>
    <w:rsid w:val="005C6CFC"/>
    <w:rsid w:val="005D6534"/>
    <w:rsid w:val="005F5408"/>
    <w:rsid w:val="00601B5C"/>
    <w:rsid w:val="00602133"/>
    <w:rsid w:val="00605BD3"/>
    <w:rsid w:val="0060715B"/>
    <w:rsid w:val="0061631D"/>
    <w:rsid w:val="0061789F"/>
    <w:rsid w:val="0062096E"/>
    <w:rsid w:val="006234F0"/>
    <w:rsid w:val="006254FE"/>
    <w:rsid w:val="006425B7"/>
    <w:rsid w:val="00655757"/>
    <w:rsid w:val="00666FC3"/>
    <w:rsid w:val="00670437"/>
    <w:rsid w:val="006826E2"/>
    <w:rsid w:val="00685575"/>
    <w:rsid w:val="0068711A"/>
    <w:rsid w:val="0069074E"/>
    <w:rsid w:val="006912C2"/>
    <w:rsid w:val="006923E5"/>
    <w:rsid w:val="0069792B"/>
    <w:rsid w:val="006A3316"/>
    <w:rsid w:val="006A7590"/>
    <w:rsid w:val="006B1B89"/>
    <w:rsid w:val="006B2F46"/>
    <w:rsid w:val="006B7843"/>
    <w:rsid w:val="006D2D0C"/>
    <w:rsid w:val="006D4465"/>
    <w:rsid w:val="006E2EE7"/>
    <w:rsid w:val="006E3F7D"/>
    <w:rsid w:val="006E46A8"/>
    <w:rsid w:val="006F1417"/>
    <w:rsid w:val="006F577A"/>
    <w:rsid w:val="00702185"/>
    <w:rsid w:val="0070518E"/>
    <w:rsid w:val="00707DE0"/>
    <w:rsid w:val="007140FF"/>
    <w:rsid w:val="00714321"/>
    <w:rsid w:val="007163C2"/>
    <w:rsid w:val="00721DAB"/>
    <w:rsid w:val="00722342"/>
    <w:rsid w:val="00735C3D"/>
    <w:rsid w:val="00740D59"/>
    <w:rsid w:val="0074309C"/>
    <w:rsid w:val="007465B2"/>
    <w:rsid w:val="0074798E"/>
    <w:rsid w:val="00747F28"/>
    <w:rsid w:val="007518C0"/>
    <w:rsid w:val="007520F0"/>
    <w:rsid w:val="007524BC"/>
    <w:rsid w:val="00760879"/>
    <w:rsid w:val="00765B96"/>
    <w:rsid w:val="0077738C"/>
    <w:rsid w:val="00777C5A"/>
    <w:rsid w:val="0079724A"/>
    <w:rsid w:val="007B3E47"/>
    <w:rsid w:val="007C37B9"/>
    <w:rsid w:val="007C3E3C"/>
    <w:rsid w:val="007D11C1"/>
    <w:rsid w:val="007D18CB"/>
    <w:rsid w:val="007D1C01"/>
    <w:rsid w:val="007D4137"/>
    <w:rsid w:val="00805018"/>
    <w:rsid w:val="00805C6A"/>
    <w:rsid w:val="008065FA"/>
    <w:rsid w:val="00806D0E"/>
    <w:rsid w:val="0081097A"/>
    <w:rsid w:val="00810F7A"/>
    <w:rsid w:val="008139B7"/>
    <w:rsid w:val="00825E28"/>
    <w:rsid w:val="00826172"/>
    <w:rsid w:val="00833C7E"/>
    <w:rsid w:val="00837225"/>
    <w:rsid w:val="00844CB3"/>
    <w:rsid w:val="00845872"/>
    <w:rsid w:val="00850D1F"/>
    <w:rsid w:val="0085327C"/>
    <w:rsid w:val="00853570"/>
    <w:rsid w:val="00862CB0"/>
    <w:rsid w:val="00865117"/>
    <w:rsid w:val="00867945"/>
    <w:rsid w:val="008707B1"/>
    <w:rsid w:val="00871D94"/>
    <w:rsid w:val="008745FC"/>
    <w:rsid w:val="008774AF"/>
    <w:rsid w:val="008830AA"/>
    <w:rsid w:val="00883EA9"/>
    <w:rsid w:val="00884388"/>
    <w:rsid w:val="0088494A"/>
    <w:rsid w:val="00886B10"/>
    <w:rsid w:val="008876C5"/>
    <w:rsid w:val="008913EA"/>
    <w:rsid w:val="008936B0"/>
    <w:rsid w:val="0089547E"/>
    <w:rsid w:val="008A5DAA"/>
    <w:rsid w:val="008B7F20"/>
    <w:rsid w:val="008C2054"/>
    <w:rsid w:val="008C313C"/>
    <w:rsid w:val="008C42DB"/>
    <w:rsid w:val="008C6750"/>
    <w:rsid w:val="008D6D9B"/>
    <w:rsid w:val="008E119E"/>
    <w:rsid w:val="008E1739"/>
    <w:rsid w:val="008E203B"/>
    <w:rsid w:val="008E6A5E"/>
    <w:rsid w:val="008F201C"/>
    <w:rsid w:val="00900101"/>
    <w:rsid w:val="00910B45"/>
    <w:rsid w:val="009174D6"/>
    <w:rsid w:val="00924E53"/>
    <w:rsid w:val="00940D74"/>
    <w:rsid w:val="00941BA2"/>
    <w:rsid w:val="0095431D"/>
    <w:rsid w:val="00955E34"/>
    <w:rsid w:val="00956B4D"/>
    <w:rsid w:val="00961866"/>
    <w:rsid w:val="0097025C"/>
    <w:rsid w:val="00977A2F"/>
    <w:rsid w:val="00985AB9"/>
    <w:rsid w:val="00992798"/>
    <w:rsid w:val="009939F9"/>
    <w:rsid w:val="009968F6"/>
    <w:rsid w:val="009A1B56"/>
    <w:rsid w:val="009A2596"/>
    <w:rsid w:val="009A3595"/>
    <w:rsid w:val="009A4933"/>
    <w:rsid w:val="009B0697"/>
    <w:rsid w:val="009B541B"/>
    <w:rsid w:val="009C30FB"/>
    <w:rsid w:val="009C3FEF"/>
    <w:rsid w:val="009C4537"/>
    <w:rsid w:val="009C7380"/>
    <w:rsid w:val="009D6B93"/>
    <w:rsid w:val="009D6F34"/>
    <w:rsid w:val="009E1291"/>
    <w:rsid w:val="009E34AB"/>
    <w:rsid w:val="009E75CD"/>
    <w:rsid w:val="009E7D0D"/>
    <w:rsid w:val="009F12FB"/>
    <w:rsid w:val="009F2863"/>
    <w:rsid w:val="009F426E"/>
    <w:rsid w:val="009F5212"/>
    <w:rsid w:val="00A00239"/>
    <w:rsid w:val="00A02A3B"/>
    <w:rsid w:val="00A038A5"/>
    <w:rsid w:val="00A13283"/>
    <w:rsid w:val="00A24AC1"/>
    <w:rsid w:val="00A251DA"/>
    <w:rsid w:val="00A37E1F"/>
    <w:rsid w:val="00A4470A"/>
    <w:rsid w:val="00A5144D"/>
    <w:rsid w:val="00A5292B"/>
    <w:rsid w:val="00A715E4"/>
    <w:rsid w:val="00A77DB5"/>
    <w:rsid w:val="00A80629"/>
    <w:rsid w:val="00A82E59"/>
    <w:rsid w:val="00A860A1"/>
    <w:rsid w:val="00A8781A"/>
    <w:rsid w:val="00A91C29"/>
    <w:rsid w:val="00AC21C7"/>
    <w:rsid w:val="00AC3DAD"/>
    <w:rsid w:val="00AD7593"/>
    <w:rsid w:val="00AE13EA"/>
    <w:rsid w:val="00AE2B96"/>
    <w:rsid w:val="00AE30AB"/>
    <w:rsid w:val="00AF2C6A"/>
    <w:rsid w:val="00AF5554"/>
    <w:rsid w:val="00B02BF3"/>
    <w:rsid w:val="00B15A5B"/>
    <w:rsid w:val="00B238E0"/>
    <w:rsid w:val="00B240C7"/>
    <w:rsid w:val="00B4533D"/>
    <w:rsid w:val="00B4623D"/>
    <w:rsid w:val="00B4644A"/>
    <w:rsid w:val="00B50233"/>
    <w:rsid w:val="00B66337"/>
    <w:rsid w:val="00B73F1C"/>
    <w:rsid w:val="00B75EF8"/>
    <w:rsid w:val="00B77B47"/>
    <w:rsid w:val="00B878C3"/>
    <w:rsid w:val="00BA104F"/>
    <w:rsid w:val="00BB0EDE"/>
    <w:rsid w:val="00BB2D78"/>
    <w:rsid w:val="00BB410D"/>
    <w:rsid w:val="00BB564F"/>
    <w:rsid w:val="00BB770F"/>
    <w:rsid w:val="00BC0CFD"/>
    <w:rsid w:val="00BC359D"/>
    <w:rsid w:val="00BD36CB"/>
    <w:rsid w:val="00BD4F70"/>
    <w:rsid w:val="00BF3F12"/>
    <w:rsid w:val="00BF5C65"/>
    <w:rsid w:val="00BF7CD6"/>
    <w:rsid w:val="00C003DF"/>
    <w:rsid w:val="00C04C3C"/>
    <w:rsid w:val="00C05A6F"/>
    <w:rsid w:val="00C108A9"/>
    <w:rsid w:val="00C11782"/>
    <w:rsid w:val="00C12EC2"/>
    <w:rsid w:val="00C21010"/>
    <w:rsid w:val="00C25C0F"/>
    <w:rsid w:val="00C269A1"/>
    <w:rsid w:val="00C27713"/>
    <w:rsid w:val="00C365E8"/>
    <w:rsid w:val="00C36678"/>
    <w:rsid w:val="00C44A2D"/>
    <w:rsid w:val="00C4764E"/>
    <w:rsid w:val="00C53985"/>
    <w:rsid w:val="00C55152"/>
    <w:rsid w:val="00C616B5"/>
    <w:rsid w:val="00C65C1D"/>
    <w:rsid w:val="00C6634D"/>
    <w:rsid w:val="00C73C7B"/>
    <w:rsid w:val="00C77D0D"/>
    <w:rsid w:val="00C86CCF"/>
    <w:rsid w:val="00C92948"/>
    <w:rsid w:val="00C94A83"/>
    <w:rsid w:val="00CA09FC"/>
    <w:rsid w:val="00CA71C9"/>
    <w:rsid w:val="00CB0577"/>
    <w:rsid w:val="00CB18A6"/>
    <w:rsid w:val="00CB23B6"/>
    <w:rsid w:val="00CB366B"/>
    <w:rsid w:val="00CB79E2"/>
    <w:rsid w:val="00CC17EA"/>
    <w:rsid w:val="00CC2E18"/>
    <w:rsid w:val="00CC437F"/>
    <w:rsid w:val="00CD44A5"/>
    <w:rsid w:val="00CE084F"/>
    <w:rsid w:val="00CE2CD9"/>
    <w:rsid w:val="00CE4126"/>
    <w:rsid w:val="00CF113B"/>
    <w:rsid w:val="00CF3C81"/>
    <w:rsid w:val="00CF72DC"/>
    <w:rsid w:val="00D04C68"/>
    <w:rsid w:val="00D1078E"/>
    <w:rsid w:val="00D109AC"/>
    <w:rsid w:val="00D200A9"/>
    <w:rsid w:val="00D2012A"/>
    <w:rsid w:val="00D20999"/>
    <w:rsid w:val="00D22D80"/>
    <w:rsid w:val="00D235E9"/>
    <w:rsid w:val="00D243CE"/>
    <w:rsid w:val="00D31E4A"/>
    <w:rsid w:val="00D334B7"/>
    <w:rsid w:val="00D344FC"/>
    <w:rsid w:val="00D3494C"/>
    <w:rsid w:val="00D550B6"/>
    <w:rsid w:val="00D5784E"/>
    <w:rsid w:val="00D61665"/>
    <w:rsid w:val="00D657AF"/>
    <w:rsid w:val="00D669E0"/>
    <w:rsid w:val="00D70E08"/>
    <w:rsid w:val="00D743F8"/>
    <w:rsid w:val="00D92310"/>
    <w:rsid w:val="00D97C0D"/>
    <w:rsid w:val="00DA0BE5"/>
    <w:rsid w:val="00DA11D9"/>
    <w:rsid w:val="00DA25E9"/>
    <w:rsid w:val="00DA5EAE"/>
    <w:rsid w:val="00DA5F54"/>
    <w:rsid w:val="00DB38F6"/>
    <w:rsid w:val="00DB3C30"/>
    <w:rsid w:val="00DB531A"/>
    <w:rsid w:val="00DC3069"/>
    <w:rsid w:val="00DC4ABF"/>
    <w:rsid w:val="00DD1BC2"/>
    <w:rsid w:val="00DE07FE"/>
    <w:rsid w:val="00DF1880"/>
    <w:rsid w:val="00DF4417"/>
    <w:rsid w:val="00DF606F"/>
    <w:rsid w:val="00E00272"/>
    <w:rsid w:val="00E01521"/>
    <w:rsid w:val="00E10792"/>
    <w:rsid w:val="00E13E67"/>
    <w:rsid w:val="00E17945"/>
    <w:rsid w:val="00E17D46"/>
    <w:rsid w:val="00E249E2"/>
    <w:rsid w:val="00E25B11"/>
    <w:rsid w:val="00E331AC"/>
    <w:rsid w:val="00E529F9"/>
    <w:rsid w:val="00E53C6E"/>
    <w:rsid w:val="00E557E3"/>
    <w:rsid w:val="00E5682C"/>
    <w:rsid w:val="00E60116"/>
    <w:rsid w:val="00E627B6"/>
    <w:rsid w:val="00E70E00"/>
    <w:rsid w:val="00E745E7"/>
    <w:rsid w:val="00E74DDE"/>
    <w:rsid w:val="00E751BF"/>
    <w:rsid w:val="00EA63CF"/>
    <w:rsid w:val="00EA6B05"/>
    <w:rsid w:val="00EA79FE"/>
    <w:rsid w:val="00EB085C"/>
    <w:rsid w:val="00EB1A4B"/>
    <w:rsid w:val="00EB3C98"/>
    <w:rsid w:val="00EC408F"/>
    <w:rsid w:val="00ED0FEF"/>
    <w:rsid w:val="00ED5C4A"/>
    <w:rsid w:val="00ED6B80"/>
    <w:rsid w:val="00EE0C08"/>
    <w:rsid w:val="00EE52A9"/>
    <w:rsid w:val="00EF4AB3"/>
    <w:rsid w:val="00F00036"/>
    <w:rsid w:val="00F00B02"/>
    <w:rsid w:val="00F133F3"/>
    <w:rsid w:val="00F16287"/>
    <w:rsid w:val="00F218D0"/>
    <w:rsid w:val="00F220B3"/>
    <w:rsid w:val="00F25502"/>
    <w:rsid w:val="00F259A5"/>
    <w:rsid w:val="00F35AA4"/>
    <w:rsid w:val="00F4068E"/>
    <w:rsid w:val="00F53A1A"/>
    <w:rsid w:val="00F53E38"/>
    <w:rsid w:val="00F714AB"/>
    <w:rsid w:val="00F71E77"/>
    <w:rsid w:val="00F819C7"/>
    <w:rsid w:val="00F847FE"/>
    <w:rsid w:val="00F8780A"/>
    <w:rsid w:val="00F97887"/>
    <w:rsid w:val="00F97DCE"/>
    <w:rsid w:val="00FA039F"/>
    <w:rsid w:val="00FA06F4"/>
    <w:rsid w:val="00FA1202"/>
    <w:rsid w:val="00FB24C6"/>
    <w:rsid w:val="00FB6051"/>
    <w:rsid w:val="00FB7AAF"/>
    <w:rsid w:val="00FC1942"/>
    <w:rsid w:val="00FC4274"/>
    <w:rsid w:val="00FC7750"/>
    <w:rsid w:val="00FD4C83"/>
    <w:rsid w:val="00FD7584"/>
    <w:rsid w:val="00FE0409"/>
    <w:rsid w:val="00FF0E57"/>
    <w:rsid w:val="00FF13D5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24F7D"/>
    <w:pPr>
      <w:keepNext/>
      <w:numPr>
        <w:numId w:val="7"/>
      </w:numPr>
      <w:spacing w:before="120" w:after="12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24F7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paragraph" w:styleId="31">
    <w:name w:val="Body Text Indent 3"/>
    <w:basedOn w:val="a2"/>
    <w:link w:val="32"/>
    <w:rsid w:val="00A82E59"/>
    <w:pPr>
      <w:ind w:firstLine="700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A82E59"/>
    <w:rPr>
      <w:rFonts w:ascii="Times New Roman" w:eastAsia="Times New Roman" w:hAnsi="Times New Roman"/>
      <w:sz w:val="24"/>
    </w:rPr>
  </w:style>
  <w:style w:type="paragraph" w:styleId="af5">
    <w:name w:val="Body Text Indent"/>
    <w:basedOn w:val="a2"/>
    <w:link w:val="af6"/>
    <w:rsid w:val="00805018"/>
    <w:pPr>
      <w:widowControl w:val="0"/>
      <w:autoSpaceDE w:val="0"/>
      <w:autoSpaceDN w:val="0"/>
      <w:adjustRightInd w:val="0"/>
      <w:ind w:right="-8" w:firstLine="284"/>
      <w:jc w:val="both"/>
    </w:pPr>
    <w:rPr>
      <w:rFonts w:eastAsia="Times New Roman"/>
      <w:sz w:val="18"/>
      <w:szCs w:val="18"/>
      <w:lang w:eastAsia="ru-RU"/>
    </w:rPr>
  </w:style>
  <w:style w:type="character" w:customStyle="1" w:styleId="af6">
    <w:name w:val="Основной текст с отступом Знак"/>
    <w:basedOn w:val="a3"/>
    <w:link w:val="af5"/>
    <w:rsid w:val="00805018"/>
    <w:rPr>
      <w:rFonts w:ascii="Times New Roman" w:eastAsia="Times New Roman" w:hAnsi="Times New Roman"/>
      <w:sz w:val="18"/>
      <w:szCs w:val="18"/>
    </w:rPr>
  </w:style>
  <w:style w:type="paragraph" w:styleId="af7">
    <w:name w:val="Normal (Web)"/>
    <w:basedOn w:val="a2"/>
    <w:rsid w:val="00F133F3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24F7D"/>
    <w:pPr>
      <w:keepNext/>
      <w:numPr>
        <w:numId w:val="7"/>
      </w:numPr>
      <w:spacing w:before="120" w:after="12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24F7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paragraph" w:styleId="31">
    <w:name w:val="Body Text Indent 3"/>
    <w:basedOn w:val="a2"/>
    <w:link w:val="32"/>
    <w:rsid w:val="00A82E59"/>
    <w:pPr>
      <w:ind w:firstLine="700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A82E59"/>
    <w:rPr>
      <w:rFonts w:ascii="Times New Roman" w:eastAsia="Times New Roman" w:hAnsi="Times New Roman"/>
      <w:sz w:val="24"/>
    </w:rPr>
  </w:style>
  <w:style w:type="paragraph" w:styleId="af5">
    <w:name w:val="Body Text Indent"/>
    <w:basedOn w:val="a2"/>
    <w:link w:val="af6"/>
    <w:rsid w:val="00805018"/>
    <w:pPr>
      <w:widowControl w:val="0"/>
      <w:autoSpaceDE w:val="0"/>
      <w:autoSpaceDN w:val="0"/>
      <w:adjustRightInd w:val="0"/>
      <w:ind w:right="-8" w:firstLine="284"/>
      <w:jc w:val="both"/>
    </w:pPr>
    <w:rPr>
      <w:rFonts w:eastAsia="Times New Roman"/>
      <w:sz w:val="18"/>
      <w:szCs w:val="18"/>
      <w:lang w:eastAsia="ru-RU"/>
    </w:rPr>
  </w:style>
  <w:style w:type="character" w:customStyle="1" w:styleId="af6">
    <w:name w:val="Основной текст с отступом Знак"/>
    <w:basedOn w:val="a3"/>
    <w:link w:val="af5"/>
    <w:rsid w:val="00805018"/>
    <w:rPr>
      <w:rFonts w:ascii="Times New Roman" w:eastAsia="Times New Roman" w:hAnsi="Times New Roman"/>
      <w:sz w:val="18"/>
      <w:szCs w:val="18"/>
    </w:rPr>
  </w:style>
  <w:style w:type="paragraph" w:styleId="af7">
    <w:name w:val="Normal (Web)"/>
    <w:basedOn w:val="a2"/>
    <w:rsid w:val="00F133F3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8964-B600-428D-99E8-D7E31846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</Company>
  <LinksUpToDate>false</LinksUpToDate>
  <CharactersWithSpaces>20934</CharactersWithSpaces>
  <SharedDoc>false</SharedDoc>
  <HLinks>
    <vt:vector size="30" baseType="variant">
      <vt:variant>
        <vt:i4>786435</vt:i4>
      </vt:variant>
      <vt:variant>
        <vt:i4>129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mailto:tos600@mail.ru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borisovaef</cp:lastModifiedBy>
  <cp:revision>2</cp:revision>
  <cp:lastPrinted>2013-01-17T05:17:00Z</cp:lastPrinted>
  <dcterms:created xsi:type="dcterms:W3CDTF">2015-10-01T11:37:00Z</dcterms:created>
  <dcterms:modified xsi:type="dcterms:W3CDTF">2015-10-01T11:37:00Z</dcterms:modified>
</cp:coreProperties>
</file>