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2CB" w:rsidRDefault="005122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22CB" w:rsidRDefault="005122CB">
      <w:pPr>
        <w:jc w:val="center"/>
        <w:rPr>
          <w:rFonts w:ascii="Times New Roman" w:hAnsi="Times New Roman" w:cs="Times New Roman"/>
          <w:sz w:val="28"/>
          <w:szCs w:val="28"/>
        </w:rPr>
        <w:sectPr w:rsidR="005122CB" w:rsidSect="005122CB">
          <w:pgSz w:w="11906" w:h="16838"/>
          <w:pgMar w:top="567" w:right="567" w:bottom="567" w:left="850" w:header="720" w:footer="720" w:gutter="0"/>
          <w:cols w:num="2" w:space="709"/>
          <w:docGrid w:linePitch="360" w:charSpace="32768"/>
        </w:sectPr>
      </w:pPr>
    </w:p>
    <w:p w:rsidR="00DF5900" w:rsidRPr="00A01C64" w:rsidRDefault="00DF590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01C64">
        <w:rPr>
          <w:rFonts w:ascii="Times New Roman" w:hAnsi="Times New Roman" w:cs="Times New Roman"/>
          <w:sz w:val="28"/>
          <w:szCs w:val="28"/>
        </w:rPr>
        <w:lastRenderedPageBreak/>
        <w:t>ПОЛОЖЕНИЕ</w:t>
      </w:r>
    </w:p>
    <w:p w:rsidR="00E33BA4" w:rsidRPr="00F02BE6" w:rsidRDefault="00F02BE6" w:rsidP="00F02BE6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КОНКУРСЕ ПЛАКАТОВ НА ТЕМУ «ВЕЛИКАЯ ПОБЕДА»</w:t>
      </w:r>
    </w:p>
    <w:p w:rsidR="00DF5900" w:rsidRPr="00A01C64" w:rsidRDefault="00DF59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5900" w:rsidRPr="00A01C64" w:rsidRDefault="00DF59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5900" w:rsidRPr="00A01C64" w:rsidRDefault="00DF5900">
      <w:pPr>
        <w:pStyle w:val="a1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01C64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DF5900" w:rsidRPr="00A01C64" w:rsidRDefault="005E406F">
      <w:pPr>
        <w:pStyle w:val="a1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1C64">
        <w:rPr>
          <w:rFonts w:ascii="Times New Roman" w:eastAsia="Times New Roman" w:hAnsi="Times New Roman" w:cs="Times New Roman"/>
          <w:sz w:val="28"/>
          <w:szCs w:val="28"/>
        </w:rPr>
        <w:t xml:space="preserve">1.1. Городской конкурс плакатов среди студентов учебных заведений по теме «Великая Победа!» проводится Общественным советом при ГУ МВД России по </w:t>
      </w:r>
      <w:r w:rsidR="00983FFD">
        <w:rPr>
          <w:rFonts w:ascii="Times New Roman" w:eastAsia="Times New Roman" w:hAnsi="Times New Roman" w:cs="Times New Roman"/>
          <w:sz w:val="28"/>
          <w:szCs w:val="28"/>
        </w:rPr>
        <w:t>Пермскому краю совместно с Пермским молодежным центром.</w:t>
      </w:r>
    </w:p>
    <w:p w:rsidR="00DF5900" w:rsidRPr="00A01C64" w:rsidRDefault="005E406F">
      <w:pPr>
        <w:pStyle w:val="a1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1C64">
        <w:rPr>
          <w:rFonts w:ascii="Times New Roman" w:eastAsia="Times New Roman" w:hAnsi="Times New Roman" w:cs="Times New Roman"/>
          <w:sz w:val="28"/>
          <w:szCs w:val="28"/>
        </w:rPr>
        <w:t xml:space="preserve">1.2. </w:t>
      </w:r>
      <w:r w:rsidR="00005459" w:rsidRPr="00A01C64">
        <w:rPr>
          <w:rFonts w:ascii="Times New Roman" w:eastAsia="Times New Roman" w:hAnsi="Times New Roman" w:cs="Times New Roman"/>
          <w:sz w:val="28"/>
          <w:szCs w:val="28"/>
        </w:rPr>
        <w:t>Конкурс проходит в рамках мероприятий направленных на подготовку к Празднованию 70-летия Победы в Великой Отечественной войне 1941-1945 годов</w:t>
      </w:r>
      <w:r w:rsidR="00BA3F30" w:rsidRPr="00A01C6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F5900" w:rsidRPr="00A01C64" w:rsidRDefault="00DF5900">
      <w:pPr>
        <w:pStyle w:val="a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1C64">
        <w:rPr>
          <w:rFonts w:ascii="Times New Roman" w:eastAsia="Times New Roman" w:hAnsi="Times New Roman" w:cs="Times New Roman"/>
          <w:sz w:val="28"/>
          <w:szCs w:val="28"/>
        </w:rPr>
        <w:t>1.3.</w:t>
      </w:r>
      <w:r w:rsidR="00983FFD">
        <w:rPr>
          <w:rFonts w:ascii="Times New Roman" w:eastAsia="Times New Roman" w:hAnsi="Times New Roman" w:cs="Times New Roman"/>
          <w:sz w:val="28"/>
          <w:szCs w:val="28"/>
        </w:rPr>
        <w:t xml:space="preserve"> Конкурс направлен на сохранение памяти о победе советского народа в Великой Отечественной войне. </w:t>
      </w:r>
    </w:p>
    <w:p w:rsidR="00DF5900" w:rsidRPr="00A01C64" w:rsidRDefault="00DF5900">
      <w:pPr>
        <w:pStyle w:val="a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1C64">
        <w:rPr>
          <w:rFonts w:ascii="Times New Roman" w:hAnsi="Times New Roman" w:cs="Times New Roman"/>
          <w:sz w:val="28"/>
          <w:szCs w:val="28"/>
        </w:rPr>
        <w:t>1.4. Мест</w:t>
      </w:r>
      <w:r w:rsidR="005E4915" w:rsidRPr="00A01C64">
        <w:rPr>
          <w:rFonts w:ascii="Times New Roman" w:hAnsi="Times New Roman" w:cs="Times New Roman"/>
          <w:sz w:val="28"/>
          <w:szCs w:val="28"/>
        </w:rPr>
        <w:t xml:space="preserve">о </w:t>
      </w:r>
      <w:r w:rsidR="00005459" w:rsidRPr="00A01C64">
        <w:rPr>
          <w:rFonts w:ascii="Times New Roman" w:hAnsi="Times New Roman" w:cs="Times New Roman"/>
          <w:sz w:val="28"/>
          <w:szCs w:val="28"/>
        </w:rPr>
        <w:t>проведения: Пермь</w:t>
      </w:r>
    </w:p>
    <w:p w:rsidR="00DF5900" w:rsidRPr="00A01C64" w:rsidRDefault="00DF5900">
      <w:pPr>
        <w:pStyle w:val="a1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5900" w:rsidRPr="00A01C64" w:rsidRDefault="00DF5900">
      <w:pPr>
        <w:pStyle w:val="a1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01C64">
        <w:rPr>
          <w:rFonts w:ascii="Times New Roman" w:hAnsi="Times New Roman" w:cs="Times New Roman"/>
          <w:b/>
          <w:bCs/>
          <w:sz w:val="28"/>
          <w:szCs w:val="28"/>
        </w:rPr>
        <w:t>2. Цели</w:t>
      </w:r>
      <w:r w:rsidRPr="00A01C64">
        <w:rPr>
          <w:rFonts w:ascii="Times New Roman" w:hAnsi="Times New Roman" w:cs="Times New Roman"/>
          <w:sz w:val="28"/>
          <w:szCs w:val="28"/>
        </w:rPr>
        <w:t xml:space="preserve"> </w:t>
      </w:r>
      <w:r w:rsidRPr="00A01C64">
        <w:rPr>
          <w:rFonts w:ascii="Times New Roman" w:hAnsi="Times New Roman" w:cs="Times New Roman"/>
          <w:b/>
          <w:bCs/>
          <w:sz w:val="28"/>
          <w:szCs w:val="28"/>
        </w:rPr>
        <w:t>и задачи Конкурса</w:t>
      </w:r>
    </w:p>
    <w:p w:rsidR="00DF5900" w:rsidRPr="00A01C64" w:rsidRDefault="00DF5900">
      <w:pPr>
        <w:pStyle w:val="a1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F5900" w:rsidRPr="00A01C64" w:rsidRDefault="00005459">
      <w:pPr>
        <w:pStyle w:val="a1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1C64">
        <w:rPr>
          <w:rFonts w:ascii="Times New Roman" w:eastAsia="Times New Roman" w:hAnsi="Times New Roman" w:cs="Times New Roman"/>
          <w:sz w:val="28"/>
          <w:szCs w:val="28"/>
        </w:rPr>
        <w:t>Вовлечение</w:t>
      </w:r>
      <w:r w:rsidR="00942778" w:rsidRPr="00A01C64">
        <w:rPr>
          <w:rFonts w:ascii="Times New Roman" w:eastAsia="Times New Roman" w:hAnsi="Times New Roman" w:cs="Times New Roman"/>
          <w:sz w:val="28"/>
          <w:szCs w:val="28"/>
        </w:rPr>
        <w:t xml:space="preserve"> студенчества в мероприятия по подготовке к празднованию 70-летия Победы в Великой Отечественной войне 1941-1945 годов.</w:t>
      </w:r>
    </w:p>
    <w:p w:rsidR="00942778" w:rsidRPr="00A01C64" w:rsidRDefault="00942778">
      <w:pPr>
        <w:pStyle w:val="a1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1C64">
        <w:rPr>
          <w:rFonts w:ascii="Times New Roman" w:eastAsia="Times New Roman" w:hAnsi="Times New Roman" w:cs="Times New Roman"/>
          <w:sz w:val="28"/>
          <w:szCs w:val="28"/>
        </w:rPr>
        <w:t>Проинформировать студентов Высших учебных заведений Перми о конкурсе плакатов на тему «Великая Победа»</w:t>
      </w:r>
    </w:p>
    <w:p w:rsidR="00942778" w:rsidRPr="00A01C64" w:rsidRDefault="00942778">
      <w:pPr>
        <w:pStyle w:val="a1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1C64">
        <w:rPr>
          <w:rFonts w:ascii="Times New Roman" w:eastAsia="Times New Roman" w:hAnsi="Times New Roman" w:cs="Times New Roman"/>
          <w:sz w:val="28"/>
          <w:szCs w:val="28"/>
        </w:rPr>
        <w:t>Провести конкурс плакатов</w:t>
      </w:r>
    </w:p>
    <w:p w:rsidR="00942778" w:rsidRPr="00A01C64" w:rsidRDefault="00942778">
      <w:pPr>
        <w:pStyle w:val="a1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1C64">
        <w:rPr>
          <w:rFonts w:ascii="Times New Roman" w:eastAsia="Times New Roman" w:hAnsi="Times New Roman" w:cs="Times New Roman"/>
          <w:sz w:val="28"/>
          <w:szCs w:val="28"/>
        </w:rPr>
        <w:t>Отобрать лучшие работы и наградить победителей.</w:t>
      </w:r>
    </w:p>
    <w:p w:rsidR="00DF5900" w:rsidRPr="00A01C64" w:rsidRDefault="00DF5900">
      <w:pPr>
        <w:pStyle w:val="a1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5900" w:rsidRPr="00A01C64" w:rsidRDefault="00DF5900">
      <w:pPr>
        <w:pStyle w:val="a1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01C64">
        <w:rPr>
          <w:rFonts w:ascii="Times New Roman" w:hAnsi="Times New Roman" w:cs="Times New Roman"/>
          <w:b/>
          <w:bCs/>
          <w:sz w:val="28"/>
          <w:szCs w:val="28"/>
        </w:rPr>
        <w:t>3. Сроки и этапы Конкурса</w:t>
      </w:r>
    </w:p>
    <w:p w:rsidR="00FF2909" w:rsidRPr="00A01C64" w:rsidRDefault="00FF2909" w:rsidP="00FF2909">
      <w:pPr>
        <w:pStyle w:val="a1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F2909" w:rsidRDefault="00983FFD" w:rsidP="00FF2909">
      <w:pPr>
        <w:pStyle w:val="a1"/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3.1 Прием работ с 1 по 5 мая</w:t>
      </w:r>
      <w:r w:rsidR="00162AC9">
        <w:rPr>
          <w:rFonts w:ascii="Times New Roman" w:hAnsi="Times New Roman" w:cs="Times New Roman"/>
          <w:bCs/>
          <w:sz w:val="28"/>
          <w:szCs w:val="28"/>
        </w:rPr>
        <w:t xml:space="preserve"> 2015 года.</w:t>
      </w:r>
    </w:p>
    <w:p w:rsidR="00162AC9" w:rsidRDefault="00983FFD" w:rsidP="00FF2909">
      <w:pPr>
        <w:pStyle w:val="a1"/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3.2. Подведение итогов с 6 по 7</w:t>
      </w:r>
      <w:r w:rsidR="00162AC9">
        <w:rPr>
          <w:rFonts w:ascii="Times New Roman" w:hAnsi="Times New Roman" w:cs="Times New Roman"/>
          <w:bCs/>
          <w:sz w:val="28"/>
          <w:szCs w:val="28"/>
        </w:rPr>
        <w:t xml:space="preserve"> мая 2015 года.</w:t>
      </w:r>
    </w:p>
    <w:p w:rsidR="00983FFD" w:rsidRPr="00A01C64" w:rsidRDefault="00983FFD" w:rsidP="00FF2909">
      <w:pPr>
        <w:pStyle w:val="a1"/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3.3. Награждения победителей 7 мая 2015 года.</w:t>
      </w:r>
    </w:p>
    <w:p w:rsidR="00FF2909" w:rsidRPr="00A01C64" w:rsidRDefault="00FF2909" w:rsidP="00FF2909">
      <w:pPr>
        <w:pStyle w:val="a1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F2909" w:rsidRPr="00A01C64" w:rsidRDefault="00FF2909" w:rsidP="00FF2909">
      <w:pPr>
        <w:pStyle w:val="a1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F5900" w:rsidRPr="00A01C64" w:rsidRDefault="00DF5900" w:rsidP="00101D88">
      <w:pPr>
        <w:pStyle w:val="a1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01C64">
        <w:rPr>
          <w:rFonts w:ascii="Times New Roman" w:hAnsi="Times New Roman" w:cs="Times New Roman"/>
          <w:b/>
          <w:bCs/>
          <w:sz w:val="28"/>
          <w:szCs w:val="28"/>
        </w:rPr>
        <w:t>4. Участники Конкурса</w:t>
      </w:r>
    </w:p>
    <w:p w:rsidR="00DF5900" w:rsidRPr="00A01C64" w:rsidRDefault="00DF5900">
      <w:pPr>
        <w:pStyle w:val="a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1C64">
        <w:rPr>
          <w:rFonts w:ascii="Times New Roman" w:hAnsi="Times New Roman" w:cs="Times New Roman"/>
          <w:sz w:val="28"/>
          <w:szCs w:val="28"/>
        </w:rPr>
        <w:t>4.1. Участие в Конкурсе мог</w:t>
      </w:r>
      <w:r w:rsidR="00FF2909" w:rsidRPr="00A01C64">
        <w:rPr>
          <w:rFonts w:ascii="Times New Roman" w:hAnsi="Times New Roman" w:cs="Times New Roman"/>
          <w:sz w:val="28"/>
          <w:szCs w:val="28"/>
        </w:rPr>
        <w:t>ут принять авторы, достигшие 18 лет и являющиеся студентами высших и средних учебных заведений Пермского края.</w:t>
      </w:r>
    </w:p>
    <w:p w:rsidR="00DF5900" w:rsidRPr="00A01C64" w:rsidRDefault="00DF5900">
      <w:pPr>
        <w:pStyle w:val="a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1C64">
        <w:rPr>
          <w:rFonts w:ascii="Times New Roman" w:hAnsi="Times New Roman" w:cs="Times New Roman"/>
          <w:sz w:val="28"/>
          <w:szCs w:val="28"/>
        </w:rPr>
        <w:t>4.2. Работа может быть как индивидуальной, так и коллективной.</w:t>
      </w:r>
    </w:p>
    <w:p w:rsidR="00DF5900" w:rsidRPr="00A01C64" w:rsidRDefault="00DF5900">
      <w:pPr>
        <w:pStyle w:val="a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1C64">
        <w:rPr>
          <w:rFonts w:ascii="Times New Roman" w:hAnsi="Times New Roman" w:cs="Times New Roman"/>
          <w:sz w:val="28"/>
          <w:szCs w:val="28"/>
        </w:rPr>
        <w:t>4.3. Количество работ, выставленных одним участником (коллективом участников), не ограничено.</w:t>
      </w:r>
    </w:p>
    <w:p w:rsidR="00DF5900" w:rsidRPr="00A01C64" w:rsidRDefault="00DF5900">
      <w:pPr>
        <w:pStyle w:val="a1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5900" w:rsidRPr="00A01C64" w:rsidRDefault="00071904">
      <w:pPr>
        <w:pStyle w:val="a1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01C64">
        <w:rPr>
          <w:rStyle w:val="a7"/>
          <w:rFonts w:ascii="Times New Roman" w:eastAsia="Times New Roman" w:hAnsi="Times New Roman" w:cs="Times New Roman"/>
          <w:sz w:val="28"/>
          <w:szCs w:val="28"/>
        </w:rPr>
        <w:t>5. Н</w:t>
      </w:r>
      <w:r w:rsidR="00DF5900" w:rsidRPr="00A01C64">
        <w:rPr>
          <w:rStyle w:val="a7"/>
          <w:rFonts w:ascii="Times New Roman" w:eastAsia="Times New Roman" w:hAnsi="Times New Roman" w:cs="Times New Roman"/>
          <w:sz w:val="28"/>
          <w:szCs w:val="28"/>
        </w:rPr>
        <w:t>оминации Конкурса</w:t>
      </w:r>
    </w:p>
    <w:p w:rsidR="00DF5900" w:rsidRDefault="00162AC9">
      <w:pPr>
        <w:pStyle w:val="a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Плакаты</w:t>
      </w:r>
      <w:r w:rsidR="006A59F2" w:rsidRPr="00A01C64">
        <w:rPr>
          <w:rFonts w:ascii="Times New Roman" w:hAnsi="Times New Roman" w:cs="Times New Roman"/>
          <w:sz w:val="28"/>
          <w:szCs w:val="28"/>
        </w:rPr>
        <w:t xml:space="preserve"> принимаются </w:t>
      </w:r>
      <w:r w:rsidR="00DF5900" w:rsidRPr="00A01C64">
        <w:rPr>
          <w:rFonts w:ascii="Times New Roman" w:hAnsi="Times New Roman" w:cs="Times New Roman"/>
          <w:sz w:val="28"/>
          <w:szCs w:val="28"/>
        </w:rPr>
        <w:t>по следующим номинациям:</w:t>
      </w:r>
    </w:p>
    <w:p w:rsidR="00162AC9" w:rsidRDefault="00B30806" w:rsidP="00162AC9">
      <w:pPr>
        <w:pStyle w:val="a1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Рисунок от руки. </w:t>
      </w:r>
    </w:p>
    <w:p w:rsidR="00162AC9" w:rsidRPr="00A01C64" w:rsidRDefault="00B30806" w:rsidP="00162AC9">
      <w:pPr>
        <w:pStyle w:val="a1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B30806">
        <w:rPr>
          <w:rFonts w:ascii="Times New Roman" w:hAnsi="Times New Roman" w:cs="Times New Roman"/>
          <w:sz w:val="28"/>
          <w:szCs w:val="28"/>
        </w:rPr>
        <w:t>омпьютерная графика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42778" w:rsidRPr="00A01C64" w:rsidRDefault="00942778">
      <w:pPr>
        <w:pStyle w:val="a1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5900" w:rsidRPr="00A01C64" w:rsidRDefault="00DF5900">
      <w:pPr>
        <w:pStyle w:val="a1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01C64">
        <w:rPr>
          <w:rFonts w:ascii="Times New Roman" w:hAnsi="Times New Roman" w:cs="Times New Roman"/>
          <w:b/>
          <w:bCs/>
          <w:sz w:val="28"/>
          <w:szCs w:val="28"/>
        </w:rPr>
        <w:t>6. Условия, порядок организации и проведения Конкурса</w:t>
      </w:r>
    </w:p>
    <w:p w:rsidR="00DF5900" w:rsidRPr="00A01C64" w:rsidRDefault="00DF5900">
      <w:pPr>
        <w:pStyle w:val="a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1C64">
        <w:rPr>
          <w:rFonts w:ascii="Times New Roman" w:hAnsi="Times New Roman" w:cs="Times New Roman"/>
          <w:sz w:val="28"/>
          <w:szCs w:val="28"/>
        </w:rPr>
        <w:t xml:space="preserve">6.1. На конкурс предоставляются </w:t>
      </w:r>
      <w:r w:rsidR="00942778" w:rsidRPr="00A01C64">
        <w:rPr>
          <w:rFonts w:ascii="Times New Roman" w:hAnsi="Times New Roman" w:cs="Times New Roman"/>
          <w:sz w:val="28"/>
          <w:szCs w:val="28"/>
        </w:rPr>
        <w:t>плакаты</w:t>
      </w:r>
      <w:r w:rsidR="006A59F2" w:rsidRPr="00A01C64">
        <w:rPr>
          <w:rFonts w:ascii="Times New Roman" w:hAnsi="Times New Roman" w:cs="Times New Roman"/>
          <w:sz w:val="28"/>
          <w:szCs w:val="28"/>
        </w:rPr>
        <w:t xml:space="preserve"> </w:t>
      </w:r>
      <w:r w:rsidRPr="00A01C64">
        <w:rPr>
          <w:rFonts w:ascii="Times New Roman" w:hAnsi="Times New Roman" w:cs="Times New Roman"/>
          <w:sz w:val="28"/>
          <w:szCs w:val="28"/>
        </w:rPr>
        <w:t>соответствующие тематике и номинациям конкурса.</w:t>
      </w:r>
    </w:p>
    <w:p w:rsidR="00DF5900" w:rsidRPr="00A01C64" w:rsidRDefault="00942778">
      <w:pPr>
        <w:pStyle w:val="a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1C64">
        <w:rPr>
          <w:rFonts w:ascii="Times New Roman" w:hAnsi="Times New Roman" w:cs="Times New Roman"/>
          <w:sz w:val="28"/>
          <w:szCs w:val="28"/>
        </w:rPr>
        <w:t>6.2. Требования к плакату</w:t>
      </w:r>
      <w:r w:rsidR="00DF5900" w:rsidRPr="00A01C64">
        <w:rPr>
          <w:rFonts w:ascii="Times New Roman" w:hAnsi="Times New Roman" w:cs="Times New Roman"/>
          <w:sz w:val="28"/>
          <w:szCs w:val="28"/>
        </w:rPr>
        <w:t>:</w:t>
      </w:r>
    </w:p>
    <w:p w:rsidR="00DF5900" w:rsidRPr="00A01C64" w:rsidRDefault="00942778">
      <w:pPr>
        <w:pStyle w:val="a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1C64">
        <w:rPr>
          <w:rFonts w:ascii="Times New Roman" w:hAnsi="Times New Roman" w:cs="Times New Roman"/>
          <w:sz w:val="28"/>
          <w:szCs w:val="28"/>
        </w:rPr>
        <w:lastRenderedPageBreak/>
        <w:t>6.2</w:t>
      </w:r>
      <w:r w:rsidR="00643E75">
        <w:rPr>
          <w:rFonts w:ascii="Times New Roman" w:hAnsi="Times New Roman" w:cs="Times New Roman"/>
          <w:sz w:val="28"/>
          <w:szCs w:val="28"/>
        </w:rPr>
        <w:t xml:space="preserve">.1. </w:t>
      </w:r>
      <w:r w:rsidR="00B30806">
        <w:rPr>
          <w:rFonts w:ascii="Times New Roman" w:hAnsi="Times New Roman" w:cs="Times New Roman"/>
          <w:sz w:val="28"/>
          <w:szCs w:val="28"/>
        </w:rPr>
        <w:t>Рисунок от руки. Плакат выполненный</w:t>
      </w:r>
      <w:r w:rsidR="001E30A5" w:rsidRPr="001E30A5">
        <w:rPr>
          <w:rFonts w:ascii="Times New Roman" w:hAnsi="Times New Roman" w:cs="Times New Roman"/>
          <w:sz w:val="28"/>
          <w:szCs w:val="28"/>
        </w:rPr>
        <w:t xml:space="preserve"> на </w:t>
      </w:r>
      <w:r w:rsidR="00B922D0">
        <w:rPr>
          <w:rFonts w:ascii="Times New Roman" w:hAnsi="Times New Roman" w:cs="Times New Roman"/>
          <w:sz w:val="28"/>
          <w:szCs w:val="28"/>
        </w:rPr>
        <w:t>бумаге (картоне) в формате от А3</w:t>
      </w:r>
      <w:r w:rsidR="008D1FAB">
        <w:rPr>
          <w:rFonts w:ascii="Times New Roman" w:hAnsi="Times New Roman" w:cs="Times New Roman"/>
          <w:sz w:val="28"/>
          <w:szCs w:val="28"/>
        </w:rPr>
        <w:t xml:space="preserve"> до А</w:t>
      </w:r>
      <w:proofErr w:type="gramStart"/>
      <w:r w:rsidR="008D1FAB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1E30A5" w:rsidRPr="001E30A5">
        <w:rPr>
          <w:rFonts w:ascii="Times New Roman" w:hAnsi="Times New Roman" w:cs="Times New Roman"/>
          <w:sz w:val="28"/>
          <w:szCs w:val="28"/>
        </w:rPr>
        <w:t>. Плакаты могут быть выполнены в любой технике (тушь, гуашь, акварель, пастель</w:t>
      </w:r>
      <w:r w:rsidR="00B30806">
        <w:rPr>
          <w:rFonts w:ascii="Times New Roman" w:hAnsi="Times New Roman" w:cs="Times New Roman"/>
          <w:sz w:val="28"/>
          <w:szCs w:val="28"/>
        </w:rPr>
        <w:t>,</w:t>
      </w:r>
      <w:r w:rsidR="001E30A5" w:rsidRPr="001E30A5">
        <w:rPr>
          <w:rFonts w:ascii="Times New Roman" w:hAnsi="Times New Roman" w:cs="Times New Roman"/>
          <w:sz w:val="28"/>
          <w:szCs w:val="28"/>
        </w:rPr>
        <w:t xml:space="preserve"> смешанные техники и т.д.). </w:t>
      </w:r>
    </w:p>
    <w:p w:rsidR="00DF5900" w:rsidRPr="008D1FAB" w:rsidRDefault="00942778" w:rsidP="00B30806">
      <w:pPr>
        <w:pStyle w:val="a1"/>
        <w:jc w:val="both"/>
        <w:rPr>
          <w:rFonts w:ascii="Times New Roman" w:hAnsi="Times New Roman" w:cs="Times New Roman"/>
          <w:sz w:val="28"/>
          <w:szCs w:val="28"/>
        </w:rPr>
      </w:pPr>
      <w:r w:rsidRPr="00A01C64">
        <w:rPr>
          <w:rFonts w:ascii="Times New Roman" w:hAnsi="Times New Roman" w:cs="Times New Roman"/>
          <w:sz w:val="28"/>
          <w:szCs w:val="28"/>
        </w:rPr>
        <w:t xml:space="preserve">6.2.2. </w:t>
      </w:r>
      <w:r w:rsidR="00B30806">
        <w:rPr>
          <w:rFonts w:ascii="Times New Roman" w:hAnsi="Times New Roman" w:cs="Times New Roman"/>
          <w:sz w:val="28"/>
          <w:szCs w:val="28"/>
        </w:rPr>
        <w:t xml:space="preserve">Компьютерная графика. </w:t>
      </w:r>
      <w:r w:rsidR="00B30806" w:rsidRPr="00B30806">
        <w:rPr>
          <w:rFonts w:ascii="Times New Roman" w:hAnsi="Times New Roman" w:cs="Times New Roman"/>
          <w:sz w:val="28"/>
          <w:szCs w:val="28"/>
        </w:rPr>
        <w:t>Плакаты выполняются в среде любого графического редактора, работы принимаются</w:t>
      </w:r>
      <w:r w:rsidR="00B30806">
        <w:rPr>
          <w:rFonts w:ascii="Times New Roman" w:hAnsi="Times New Roman" w:cs="Times New Roman"/>
          <w:sz w:val="28"/>
          <w:szCs w:val="28"/>
        </w:rPr>
        <w:t xml:space="preserve"> </w:t>
      </w:r>
      <w:r w:rsidR="008D1FAB">
        <w:rPr>
          <w:rFonts w:ascii="Times New Roman" w:hAnsi="Times New Roman" w:cs="Times New Roman"/>
          <w:sz w:val="28"/>
          <w:szCs w:val="28"/>
        </w:rPr>
        <w:t>в расширении JPEG. Минимальный размер изображения 4000</w:t>
      </w:r>
      <w:r w:rsidR="008D1FAB" w:rsidRPr="008D1FAB">
        <w:t xml:space="preserve"> </w:t>
      </w:r>
      <w:r w:rsidR="008D1FAB" w:rsidRPr="008D1FAB">
        <w:rPr>
          <w:rFonts w:ascii="Times New Roman" w:hAnsi="Times New Roman" w:cs="Times New Roman"/>
          <w:sz w:val="28"/>
          <w:szCs w:val="28"/>
        </w:rPr>
        <w:t xml:space="preserve">× </w:t>
      </w:r>
      <w:r w:rsidR="008D1FAB">
        <w:rPr>
          <w:rFonts w:ascii="Times New Roman" w:hAnsi="Times New Roman" w:cs="Times New Roman"/>
          <w:sz w:val="28"/>
          <w:szCs w:val="28"/>
        </w:rPr>
        <w:t>3000 пикселей</w:t>
      </w:r>
      <w:r w:rsidR="00300480">
        <w:rPr>
          <w:rFonts w:ascii="Times New Roman" w:hAnsi="Times New Roman" w:cs="Times New Roman"/>
          <w:sz w:val="28"/>
          <w:szCs w:val="28"/>
        </w:rPr>
        <w:t>.</w:t>
      </w:r>
    </w:p>
    <w:p w:rsidR="00DF5900" w:rsidRPr="00A01C64" w:rsidRDefault="00B30806">
      <w:pPr>
        <w:pStyle w:val="a1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</w:t>
      </w:r>
      <w:r w:rsidR="009176D4" w:rsidRPr="00A01C64">
        <w:rPr>
          <w:rFonts w:ascii="Times New Roman" w:hAnsi="Times New Roman" w:cs="Times New Roman"/>
          <w:sz w:val="28"/>
          <w:szCs w:val="28"/>
        </w:rPr>
        <w:t>. Участники Конкурса высылают свои работы</w:t>
      </w:r>
      <w:r w:rsidR="00DF5900" w:rsidRPr="00A01C64">
        <w:rPr>
          <w:rFonts w:ascii="Times New Roman" w:hAnsi="Times New Roman" w:cs="Times New Roman"/>
          <w:sz w:val="28"/>
          <w:szCs w:val="28"/>
        </w:rPr>
        <w:t xml:space="preserve"> на электронный адрес</w:t>
      </w:r>
      <w:r w:rsidR="00E33BA4" w:rsidRPr="00A01C64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DB7F83" w:rsidRPr="00C0437A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PlakatPobedi</w:t>
        </w:r>
        <w:r w:rsidR="00DB7F83" w:rsidRPr="00C0437A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r w:rsidR="00DB7F83" w:rsidRPr="00C0437A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DB7F83" w:rsidRPr="00C0437A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DB7F83" w:rsidRPr="00C0437A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DB7F83" w:rsidRPr="00DB7F83">
        <w:rPr>
          <w:rFonts w:ascii="Times New Roman" w:hAnsi="Times New Roman" w:cs="Times New Roman"/>
          <w:sz w:val="28"/>
          <w:szCs w:val="28"/>
        </w:rPr>
        <w:t xml:space="preserve"> </w:t>
      </w:r>
      <w:r w:rsidR="009574EC">
        <w:rPr>
          <w:rFonts w:ascii="Times New Roman" w:hAnsi="Times New Roman" w:cs="Times New Roman"/>
          <w:sz w:val="28"/>
          <w:szCs w:val="28"/>
        </w:rPr>
        <w:t xml:space="preserve">с </w:t>
      </w:r>
      <w:r w:rsidR="00F014F6" w:rsidRPr="00A01C64">
        <w:rPr>
          <w:rFonts w:ascii="Times New Roman" w:hAnsi="Times New Roman" w:cs="Times New Roman"/>
          <w:sz w:val="28"/>
          <w:szCs w:val="28"/>
        </w:rPr>
        <w:t>указанием темы письма «</w:t>
      </w:r>
      <w:r w:rsidR="00A01C64" w:rsidRPr="00A01C64">
        <w:rPr>
          <w:rFonts w:ascii="Times New Roman" w:hAnsi="Times New Roman" w:cs="Times New Roman"/>
          <w:sz w:val="28"/>
          <w:szCs w:val="28"/>
        </w:rPr>
        <w:t>Великая Победа</w:t>
      </w:r>
      <w:r w:rsidR="00DF5900" w:rsidRPr="00A01C64">
        <w:rPr>
          <w:rFonts w:ascii="Times New Roman" w:hAnsi="Times New Roman" w:cs="Times New Roman"/>
          <w:sz w:val="28"/>
          <w:szCs w:val="28"/>
        </w:rPr>
        <w:t xml:space="preserve">» и указанием </w:t>
      </w:r>
      <w:proofErr w:type="gramStart"/>
      <w:r w:rsidR="00DF5900" w:rsidRPr="00A01C64">
        <w:rPr>
          <w:rFonts w:ascii="Times New Roman" w:hAnsi="Times New Roman" w:cs="Times New Roman"/>
          <w:sz w:val="28"/>
          <w:szCs w:val="28"/>
        </w:rPr>
        <w:t>своих</w:t>
      </w:r>
      <w:proofErr w:type="gramEnd"/>
      <w:r w:rsidR="00DF5900" w:rsidRPr="00A01C64">
        <w:rPr>
          <w:rFonts w:ascii="Times New Roman" w:hAnsi="Times New Roman" w:cs="Times New Roman"/>
          <w:sz w:val="28"/>
          <w:szCs w:val="28"/>
        </w:rPr>
        <w:t>: Ф.И.О, возраста,</w:t>
      </w:r>
      <w:r w:rsidR="00AD4F3E" w:rsidRPr="00A01C64">
        <w:rPr>
          <w:rFonts w:ascii="Times New Roman" w:hAnsi="Times New Roman" w:cs="Times New Roman"/>
          <w:sz w:val="28"/>
          <w:szCs w:val="28"/>
        </w:rPr>
        <w:t xml:space="preserve"> учебного заведения,</w:t>
      </w:r>
      <w:r w:rsidR="00DF5900" w:rsidRPr="00A01C64">
        <w:rPr>
          <w:rFonts w:ascii="Times New Roman" w:hAnsi="Times New Roman" w:cs="Times New Roman"/>
          <w:sz w:val="28"/>
          <w:szCs w:val="28"/>
        </w:rPr>
        <w:t xml:space="preserve"> контактов</w:t>
      </w:r>
      <w:r w:rsidR="00A01C64" w:rsidRPr="00A01C64">
        <w:rPr>
          <w:rFonts w:ascii="Times New Roman" w:hAnsi="Times New Roman" w:cs="Times New Roman"/>
          <w:sz w:val="28"/>
          <w:szCs w:val="28"/>
        </w:rPr>
        <w:t xml:space="preserve"> для обратной связи, либо присылают работы по адресу ул. Сибирская,</w:t>
      </w:r>
      <w:r w:rsidR="00A01C64">
        <w:rPr>
          <w:rFonts w:ascii="Times New Roman" w:hAnsi="Times New Roman" w:cs="Times New Roman"/>
          <w:sz w:val="28"/>
          <w:szCs w:val="28"/>
        </w:rPr>
        <w:t xml:space="preserve"> 20, Пермь, 614000</w:t>
      </w:r>
      <w:r w:rsidR="00A01C64" w:rsidRPr="00A01C64">
        <w:rPr>
          <w:rFonts w:ascii="Times New Roman" w:hAnsi="Times New Roman" w:cs="Times New Roman"/>
          <w:sz w:val="28"/>
          <w:szCs w:val="28"/>
        </w:rPr>
        <w:t xml:space="preserve"> с указанием</w:t>
      </w:r>
      <w:r w:rsidR="009574EC">
        <w:rPr>
          <w:rFonts w:ascii="Times New Roman" w:hAnsi="Times New Roman" w:cs="Times New Roman"/>
          <w:sz w:val="28"/>
          <w:szCs w:val="28"/>
        </w:rPr>
        <w:t xml:space="preserve"> тех же</w:t>
      </w:r>
      <w:r w:rsidR="00A01C64" w:rsidRPr="00A01C64">
        <w:rPr>
          <w:rFonts w:ascii="Times New Roman" w:hAnsi="Times New Roman" w:cs="Times New Roman"/>
          <w:sz w:val="28"/>
          <w:szCs w:val="28"/>
        </w:rPr>
        <w:t xml:space="preserve"> контактных данных.</w:t>
      </w:r>
    </w:p>
    <w:p w:rsidR="00DF5900" w:rsidRPr="00A01C64" w:rsidRDefault="00B30806">
      <w:pPr>
        <w:pStyle w:val="a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</w:t>
      </w:r>
      <w:r w:rsidR="00DF5900" w:rsidRPr="00A01C64">
        <w:rPr>
          <w:rFonts w:ascii="Times New Roman" w:hAnsi="Times New Roman" w:cs="Times New Roman"/>
          <w:sz w:val="28"/>
          <w:szCs w:val="28"/>
        </w:rPr>
        <w:t>. Работы могут быть отклонены от участия в Конкурсе в случае их несоответствия тематике конкурса, низкого художественно-эстетического качества</w:t>
      </w:r>
      <w:r w:rsidR="00AD4F3E" w:rsidRPr="00A01C64">
        <w:rPr>
          <w:rFonts w:ascii="Times New Roman" w:hAnsi="Times New Roman" w:cs="Times New Roman"/>
          <w:sz w:val="28"/>
          <w:szCs w:val="28"/>
        </w:rPr>
        <w:t>.</w:t>
      </w:r>
    </w:p>
    <w:p w:rsidR="00DF5900" w:rsidRPr="00A01C64" w:rsidRDefault="00B30806">
      <w:pPr>
        <w:pStyle w:val="a1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</w:t>
      </w:r>
      <w:r w:rsidR="00DF5900" w:rsidRPr="00A01C64">
        <w:rPr>
          <w:rFonts w:ascii="Times New Roman" w:hAnsi="Times New Roman" w:cs="Times New Roman"/>
          <w:sz w:val="28"/>
          <w:szCs w:val="28"/>
        </w:rPr>
        <w:t>. На Конкурс не принимаются</w:t>
      </w:r>
      <w:r w:rsidR="00A01C64">
        <w:rPr>
          <w:rFonts w:ascii="Times New Roman" w:hAnsi="Times New Roman" w:cs="Times New Roman"/>
          <w:sz w:val="28"/>
          <w:szCs w:val="28"/>
        </w:rPr>
        <w:t xml:space="preserve"> плакаты</w:t>
      </w:r>
      <w:r w:rsidR="00DF5900" w:rsidRPr="00A01C64">
        <w:rPr>
          <w:rFonts w:ascii="Times New Roman" w:hAnsi="Times New Roman" w:cs="Times New Roman"/>
          <w:sz w:val="28"/>
          <w:szCs w:val="28"/>
        </w:rPr>
        <w:t xml:space="preserve"> рекламного, эротического характера, оскорбляющие достоинство и чувства </w:t>
      </w:r>
      <w:r w:rsidR="00DF5900" w:rsidRPr="00A01C64">
        <w:rPr>
          <w:rFonts w:ascii="Times New Roman" w:hAnsi="Times New Roman" w:cs="Times New Roman"/>
          <w:color w:val="000000"/>
          <w:sz w:val="28"/>
          <w:szCs w:val="28"/>
        </w:rPr>
        <w:t>других людей, явной политическ</w:t>
      </w:r>
      <w:r w:rsidR="00A01C64">
        <w:rPr>
          <w:rFonts w:ascii="Times New Roman" w:hAnsi="Times New Roman" w:cs="Times New Roman"/>
          <w:color w:val="000000"/>
          <w:sz w:val="28"/>
          <w:szCs w:val="28"/>
        </w:rPr>
        <w:t>ой и религиозной направленности, а также экстремистские и разжигающие межнациональную рознь.</w:t>
      </w:r>
      <w:r w:rsidR="00DF5900" w:rsidRPr="00A01C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F5900" w:rsidRPr="00A01C64" w:rsidRDefault="00B30806">
      <w:pPr>
        <w:pStyle w:val="a1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6.6</w:t>
      </w:r>
      <w:r w:rsidR="00A01C64">
        <w:rPr>
          <w:rFonts w:ascii="Times New Roman" w:hAnsi="Times New Roman" w:cs="Times New Roman"/>
          <w:color w:val="000000"/>
          <w:sz w:val="28"/>
          <w:szCs w:val="28"/>
        </w:rPr>
        <w:t>. Плакат</w:t>
      </w:r>
      <w:r w:rsidR="00DF5900" w:rsidRPr="00A01C64">
        <w:rPr>
          <w:rFonts w:ascii="Times New Roman" w:hAnsi="Times New Roman" w:cs="Times New Roman"/>
          <w:color w:val="000000"/>
          <w:sz w:val="28"/>
          <w:szCs w:val="28"/>
        </w:rPr>
        <w:t xml:space="preserve"> не долж</w:t>
      </w:r>
      <w:r w:rsidR="00E33BA4" w:rsidRPr="00A01C64">
        <w:rPr>
          <w:rFonts w:ascii="Times New Roman" w:hAnsi="Times New Roman" w:cs="Times New Roman"/>
          <w:color w:val="000000"/>
          <w:sz w:val="28"/>
          <w:szCs w:val="28"/>
        </w:rPr>
        <w:t>ен</w:t>
      </w:r>
      <w:r w:rsidR="00AD4F3E" w:rsidRPr="00A01C64">
        <w:rPr>
          <w:rFonts w:ascii="Times New Roman" w:hAnsi="Times New Roman" w:cs="Times New Roman"/>
          <w:color w:val="000000"/>
          <w:sz w:val="28"/>
          <w:szCs w:val="28"/>
        </w:rPr>
        <w:t xml:space="preserve"> копировать любые работы</w:t>
      </w:r>
      <w:r w:rsidR="00DF5900" w:rsidRPr="00A01C64">
        <w:rPr>
          <w:rFonts w:ascii="Times New Roman" w:hAnsi="Times New Roman" w:cs="Times New Roman"/>
          <w:color w:val="000000"/>
          <w:sz w:val="28"/>
          <w:szCs w:val="28"/>
        </w:rPr>
        <w:t>, принадлежащее другим Участникам или авторам (включая видео, рекламные ролики, произведения кинематографа).</w:t>
      </w:r>
    </w:p>
    <w:p w:rsidR="00DF5900" w:rsidRPr="00A01C64" w:rsidRDefault="00B30806">
      <w:pPr>
        <w:pStyle w:val="a1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6.7</w:t>
      </w:r>
      <w:r w:rsidR="00DF5900" w:rsidRPr="00A01C64">
        <w:rPr>
          <w:rFonts w:ascii="Times New Roman" w:hAnsi="Times New Roman" w:cs="Times New Roman"/>
          <w:color w:val="000000"/>
          <w:sz w:val="28"/>
          <w:szCs w:val="28"/>
        </w:rPr>
        <w:t xml:space="preserve">. Каждый Участник гарантирует, что является автором предоставляемого </w:t>
      </w:r>
      <w:r w:rsidR="00F014F6" w:rsidRPr="00A01C64">
        <w:rPr>
          <w:rFonts w:ascii="Times New Roman" w:hAnsi="Times New Roman" w:cs="Times New Roman"/>
          <w:color w:val="000000"/>
          <w:sz w:val="28"/>
          <w:szCs w:val="28"/>
        </w:rPr>
        <w:t>к участию в К</w:t>
      </w:r>
      <w:r w:rsidR="00A01C64">
        <w:rPr>
          <w:rFonts w:ascii="Times New Roman" w:hAnsi="Times New Roman" w:cs="Times New Roman"/>
          <w:color w:val="000000"/>
          <w:sz w:val="28"/>
          <w:szCs w:val="28"/>
        </w:rPr>
        <w:t>онкурсе плаката</w:t>
      </w:r>
      <w:r w:rsidR="00DF5900" w:rsidRPr="00A01C6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A01C64">
        <w:rPr>
          <w:rFonts w:ascii="Times New Roman" w:hAnsi="Times New Roman" w:cs="Times New Roman"/>
          <w:color w:val="000000"/>
          <w:sz w:val="28"/>
          <w:szCs w:val="28"/>
        </w:rPr>
        <w:t>Участники гарантируют, что плакаты</w:t>
      </w:r>
      <w:r w:rsidR="00DF5900" w:rsidRPr="00A01C64">
        <w:rPr>
          <w:rFonts w:ascii="Times New Roman" w:hAnsi="Times New Roman" w:cs="Times New Roman"/>
          <w:color w:val="000000"/>
          <w:sz w:val="28"/>
          <w:szCs w:val="28"/>
        </w:rPr>
        <w:t xml:space="preserve"> не нарушают</w:t>
      </w:r>
      <w:r w:rsidR="00BA3F30" w:rsidRPr="00A01C6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DF5900" w:rsidRPr="00A01C64">
        <w:rPr>
          <w:rFonts w:ascii="Times New Roman" w:hAnsi="Times New Roman" w:cs="Times New Roman"/>
          <w:color w:val="000000"/>
          <w:sz w:val="28"/>
          <w:szCs w:val="28"/>
        </w:rPr>
        <w:t xml:space="preserve"> и не будут нарушать права на интеллектуальную собственность третьих лиц. В случае нарушения этого требования, Участники обязуются возместить Организаторам все понесенные убытки, в том числе все судебные расходы и расходы, понесенные в связи с защитой Организаторами своих прав.</w:t>
      </w:r>
    </w:p>
    <w:p w:rsidR="00DF5900" w:rsidRPr="00A01C64" w:rsidRDefault="00B30806">
      <w:pPr>
        <w:pStyle w:val="a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6.8</w:t>
      </w:r>
      <w:r w:rsidR="00DF5900" w:rsidRPr="00A01C64">
        <w:rPr>
          <w:rFonts w:ascii="Times New Roman" w:hAnsi="Times New Roman" w:cs="Times New Roman"/>
          <w:color w:val="000000"/>
          <w:sz w:val="28"/>
          <w:szCs w:val="28"/>
        </w:rPr>
        <w:t>. Уч</w:t>
      </w:r>
      <w:r w:rsidR="00A01C64">
        <w:rPr>
          <w:rFonts w:ascii="Times New Roman" w:hAnsi="Times New Roman" w:cs="Times New Roman"/>
          <w:color w:val="000000"/>
          <w:sz w:val="28"/>
          <w:szCs w:val="28"/>
        </w:rPr>
        <w:t>астники Конкур</w:t>
      </w:r>
      <w:r w:rsidR="00C77F8C">
        <w:rPr>
          <w:rFonts w:ascii="Times New Roman" w:hAnsi="Times New Roman" w:cs="Times New Roman"/>
          <w:color w:val="000000"/>
          <w:sz w:val="28"/>
          <w:szCs w:val="28"/>
        </w:rPr>
        <w:t>са, присылая свои</w:t>
      </w:r>
      <w:r w:rsidR="00A01C64">
        <w:rPr>
          <w:rFonts w:ascii="Times New Roman" w:hAnsi="Times New Roman" w:cs="Times New Roman"/>
          <w:color w:val="000000"/>
          <w:sz w:val="28"/>
          <w:szCs w:val="28"/>
        </w:rPr>
        <w:t xml:space="preserve"> плакатов</w:t>
      </w:r>
      <w:r w:rsidR="00DF5900" w:rsidRPr="00A01C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01C64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организаторам, </w:t>
      </w:r>
      <w:r w:rsidR="00DF5900" w:rsidRPr="00A01C64">
        <w:rPr>
          <w:rFonts w:ascii="Times New Roman" w:hAnsi="Times New Roman" w:cs="Times New Roman"/>
          <w:color w:val="000000"/>
          <w:sz w:val="28"/>
          <w:szCs w:val="28"/>
        </w:rPr>
        <w:t>тем самым дают свое</w:t>
      </w:r>
      <w:r w:rsidR="00A01C64">
        <w:rPr>
          <w:rFonts w:ascii="Times New Roman" w:hAnsi="Times New Roman" w:cs="Times New Roman"/>
          <w:color w:val="000000"/>
          <w:sz w:val="28"/>
          <w:szCs w:val="28"/>
        </w:rPr>
        <w:t xml:space="preserve"> согласие на то, что присланные</w:t>
      </w:r>
      <w:r w:rsidR="00DF5900" w:rsidRPr="00A01C64">
        <w:rPr>
          <w:rFonts w:ascii="Times New Roman" w:hAnsi="Times New Roman" w:cs="Times New Roman"/>
          <w:color w:val="000000"/>
          <w:sz w:val="28"/>
          <w:szCs w:val="28"/>
        </w:rPr>
        <w:t xml:space="preserve"> ими работы будут публично показаны и обсуждены с целью их оценки. </w:t>
      </w:r>
    </w:p>
    <w:p w:rsidR="00DF5900" w:rsidRPr="00A01C64" w:rsidRDefault="00B30806">
      <w:pPr>
        <w:pStyle w:val="a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6.9</w:t>
      </w:r>
      <w:r w:rsidR="00DF5900" w:rsidRPr="00A01C64">
        <w:rPr>
          <w:rFonts w:ascii="Times New Roman" w:hAnsi="Times New Roman" w:cs="Times New Roman"/>
          <w:sz w:val="28"/>
          <w:szCs w:val="28"/>
        </w:rPr>
        <w:t>. Отправляя работу на Конкурс, участник соглашается со всеми пунктами данного Положения.</w:t>
      </w:r>
    </w:p>
    <w:p w:rsidR="00DF5900" w:rsidRPr="00A01C64" w:rsidRDefault="00B30806">
      <w:pPr>
        <w:pStyle w:val="a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6.10</w:t>
      </w:r>
      <w:r w:rsidR="00DF5900" w:rsidRPr="00A01C64">
        <w:rPr>
          <w:rFonts w:ascii="Times New Roman" w:hAnsi="Times New Roman" w:cs="Times New Roman"/>
          <w:sz w:val="28"/>
          <w:szCs w:val="28"/>
        </w:rPr>
        <w:t>. Работы участников Конкурса не рецензируются и не возвращаются.</w:t>
      </w:r>
    </w:p>
    <w:p w:rsidR="00DF5900" w:rsidRPr="00A01C64" w:rsidRDefault="00B30806">
      <w:pPr>
        <w:pStyle w:val="a1"/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6.11</w:t>
      </w:r>
      <w:r w:rsidR="00DF5900" w:rsidRPr="00A01C64">
        <w:rPr>
          <w:rFonts w:ascii="Times New Roman" w:hAnsi="Times New Roman" w:cs="Times New Roman"/>
          <w:sz w:val="28"/>
          <w:szCs w:val="28"/>
        </w:rPr>
        <w:t>. Организаторы оставляют за собой право использовать любые конкурсные работы для освещения Конкурса, создания сборников</w:t>
      </w:r>
      <w:r w:rsidR="00C77F8C">
        <w:rPr>
          <w:rFonts w:ascii="Times New Roman" w:hAnsi="Times New Roman" w:cs="Times New Roman"/>
          <w:sz w:val="28"/>
          <w:szCs w:val="28"/>
        </w:rPr>
        <w:t>,</w:t>
      </w:r>
      <w:r w:rsidR="00DF5900" w:rsidRPr="00A01C64">
        <w:rPr>
          <w:rFonts w:ascii="Times New Roman" w:hAnsi="Times New Roman" w:cs="Times New Roman"/>
          <w:sz w:val="28"/>
          <w:szCs w:val="28"/>
        </w:rPr>
        <w:t xml:space="preserve"> распространения.</w:t>
      </w:r>
    </w:p>
    <w:p w:rsidR="00DF5900" w:rsidRPr="00A01C64" w:rsidRDefault="00DF5900">
      <w:pPr>
        <w:pStyle w:val="a1"/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F5900" w:rsidRPr="00A01C64" w:rsidRDefault="00DF5900">
      <w:pPr>
        <w:pStyle w:val="a1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01C64">
        <w:rPr>
          <w:rFonts w:ascii="Times New Roman" w:hAnsi="Times New Roman" w:cs="Times New Roman"/>
          <w:b/>
          <w:bCs/>
          <w:sz w:val="28"/>
          <w:szCs w:val="28"/>
        </w:rPr>
        <w:t>7. Критерии оценки конкурсных материалов</w:t>
      </w:r>
    </w:p>
    <w:p w:rsidR="00DF5900" w:rsidRPr="00A01C64" w:rsidRDefault="00A01C64" w:rsidP="00A01C64">
      <w:pPr>
        <w:pStyle w:val="a1"/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Соответствие плаката</w:t>
      </w:r>
      <w:r w:rsidR="00DF5900" w:rsidRPr="00A01C64">
        <w:rPr>
          <w:rFonts w:ascii="Times New Roman" w:hAnsi="Times New Roman" w:cs="Times New Roman"/>
          <w:sz w:val="28"/>
          <w:szCs w:val="28"/>
        </w:rPr>
        <w:t xml:space="preserve"> тематике и номинациям Конкурса.</w:t>
      </w:r>
    </w:p>
    <w:p w:rsidR="00DF5900" w:rsidRPr="00A01C64" w:rsidRDefault="00DF5900" w:rsidP="000B5EED">
      <w:pPr>
        <w:pStyle w:val="a1"/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A01C64">
        <w:rPr>
          <w:rFonts w:ascii="Times New Roman" w:hAnsi="Times New Roman" w:cs="Times New Roman"/>
          <w:sz w:val="28"/>
          <w:szCs w:val="28"/>
        </w:rPr>
        <w:t>Творческая новизна.</w:t>
      </w:r>
    </w:p>
    <w:p w:rsidR="00DF5900" w:rsidRPr="00A01C64" w:rsidRDefault="00DF5900" w:rsidP="000B5EED">
      <w:pPr>
        <w:pStyle w:val="a1"/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A01C64">
        <w:rPr>
          <w:rFonts w:ascii="Times New Roman" w:hAnsi="Times New Roman" w:cs="Times New Roman"/>
          <w:sz w:val="28"/>
          <w:szCs w:val="28"/>
        </w:rPr>
        <w:t>Оригинальность идеи.</w:t>
      </w:r>
    </w:p>
    <w:p w:rsidR="00A01C64" w:rsidRDefault="00DF5900" w:rsidP="00A01C64">
      <w:pPr>
        <w:pStyle w:val="a1"/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A01C64">
        <w:rPr>
          <w:rFonts w:ascii="Times New Roman" w:hAnsi="Times New Roman" w:cs="Times New Roman"/>
          <w:sz w:val="28"/>
          <w:szCs w:val="28"/>
        </w:rPr>
        <w:t>Общее эмоциональное восприятие, выражение чувств и впечатлений.</w:t>
      </w:r>
    </w:p>
    <w:p w:rsidR="00DF5900" w:rsidRPr="00A01C64" w:rsidRDefault="00A01C64" w:rsidP="00F02BE6">
      <w:pPr>
        <w:pStyle w:val="a1"/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DF5900" w:rsidRPr="00A01C64">
        <w:rPr>
          <w:rFonts w:ascii="Times New Roman" w:hAnsi="Times New Roman" w:cs="Times New Roman"/>
          <w:sz w:val="28"/>
          <w:szCs w:val="28"/>
        </w:rPr>
        <w:t>еординарность стилевого решения рабо</w:t>
      </w:r>
      <w:r>
        <w:rPr>
          <w:rFonts w:ascii="Times New Roman" w:hAnsi="Times New Roman" w:cs="Times New Roman"/>
          <w:sz w:val="28"/>
          <w:szCs w:val="28"/>
        </w:rPr>
        <w:t>ты.</w:t>
      </w:r>
    </w:p>
    <w:p w:rsidR="00DF5900" w:rsidRPr="00A01C64" w:rsidRDefault="00DF5900">
      <w:pPr>
        <w:pStyle w:val="a1"/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F5900" w:rsidRPr="00A01C64" w:rsidRDefault="00DF5900">
      <w:pPr>
        <w:pStyle w:val="a1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01C64">
        <w:rPr>
          <w:rFonts w:ascii="Times New Roman" w:hAnsi="Times New Roman" w:cs="Times New Roman"/>
          <w:b/>
          <w:bCs/>
          <w:sz w:val="28"/>
          <w:szCs w:val="28"/>
        </w:rPr>
        <w:t xml:space="preserve">8. Авторские права </w:t>
      </w:r>
    </w:p>
    <w:p w:rsidR="00DF5900" w:rsidRPr="00A01C64" w:rsidRDefault="00DF5900">
      <w:pPr>
        <w:pStyle w:val="a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1C64">
        <w:rPr>
          <w:rFonts w:ascii="Times New Roman" w:hAnsi="Times New Roman" w:cs="Times New Roman"/>
          <w:sz w:val="28"/>
          <w:szCs w:val="28"/>
        </w:rPr>
        <w:t>8.1. Ответственность за соблюдение авторских прав работы, участвующей в Конкурсе, несет автор (коллектив участников), приславший данную работу на конкурс.</w:t>
      </w:r>
    </w:p>
    <w:p w:rsidR="00DF5900" w:rsidRPr="00A01C64" w:rsidRDefault="00DF5900">
      <w:pPr>
        <w:pStyle w:val="a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1C64">
        <w:rPr>
          <w:rFonts w:ascii="Times New Roman" w:hAnsi="Times New Roman" w:cs="Times New Roman"/>
          <w:sz w:val="28"/>
          <w:szCs w:val="28"/>
        </w:rPr>
        <w:t>8.2. Присылая свою работу на конкурс, автор (коллектив участников) автоматически дают право организаторам на использование присланного материала (размещение в сети интернет, телепрограммах, участие в творческих проектах и т. п.).</w:t>
      </w:r>
    </w:p>
    <w:p w:rsidR="00DF5900" w:rsidRPr="00A01C64" w:rsidRDefault="00DF5900">
      <w:pPr>
        <w:pStyle w:val="a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1C64">
        <w:rPr>
          <w:rFonts w:ascii="Times New Roman" w:hAnsi="Times New Roman" w:cs="Times New Roman"/>
          <w:color w:val="000000"/>
          <w:sz w:val="28"/>
          <w:szCs w:val="28"/>
        </w:rPr>
        <w:lastRenderedPageBreak/>
        <w:t>8.4. Участники Конкурса дают свое согласие на обработку своих персональных данных</w:t>
      </w:r>
      <w:r w:rsidRPr="00A01C64">
        <w:rPr>
          <w:rFonts w:ascii="Times New Roman" w:hAnsi="Times New Roman" w:cs="Times New Roman"/>
          <w:sz w:val="28"/>
          <w:szCs w:val="28"/>
        </w:rPr>
        <w:t>: фамилии, имени, отчества, года рождения, адресов электронной почты и сайта в сети Интернет, сведений о профессии и иных персональных данных, сообщенных участником конкурса.</w:t>
      </w:r>
    </w:p>
    <w:p w:rsidR="00DF5900" w:rsidRPr="00A01C64" w:rsidRDefault="00F02BE6">
      <w:pPr>
        <w:pStyle w:val="a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8.5. Представленные плакаты</w:t>
      </w:r>
      <w:r w:rsidR="00DF5900" w:rsidRPr="00A01C64">
        <w:rPr>
          <w:rFonts w:ascii="Times New Roman" w:hAnsi="Times New Roman" w:cs="Times New Roman"/>
          <w:sz w:val="28"/>
          <w:szCs w:val="28"/>
        </w:rPr>
        <w:t xml:space="preserve"> возврату не подлежат.</w:t>
      </w:r>
    </w:p>
    <w:p w:rsidR="00DF5900" w:rsidRPr="00A01C64" w:rsidRDefault="00DF5900">
      <w:pPr>
        <w:pStyle w:val="a1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5900" w:rsidRPr="00A01C64" w:rsidRDefault="00DF5900">
      <w:pPr>
        <w:pStyle w:val="a1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01C64">
        <w:rPr>
          <w:rFonts w:ascii="Times New Roman" w:hAnsi="Times New Roman" w:cs="Times New Roman"/>
          <w:b/>
          <w:bCs/>
          <w:sz w:val="28"/>
          <w:szCs w:val="28"/>
        </w:rPr>
        <w:t xml:space="preserve">9. Подведение итогов Конкурса </w:t>
      </w:r>
    </w:p>
    <w:p w:rsidR="00DF5900" w:rsidRPr="00A01C64" w:rsidRDefault="00DF5900" w:rsidP="00F014F6">
      <w:pPr>
        <w:pStyle w:val="a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1C64">
        <w:rPr>
          <w:rFonts w:ascii="Times New Roman" w:hAnsi="Times New Roman" w:cs="Times New Roman"/>
          <w:sz w:val="28"/>
          <w:szCs w:val="28"/>
        </w:rPr>
        <w:t>9</w:t>
      </w:r>
      <w:r w:rsidR="00BA3F30" w:rsidRPr="00A01C64">
        <w:rPr>
          <w:rFonts w:ascii="Times New Roman" w:hAnsi="Times New Roman" w:cs="Times New Roman"/>
          <w:sz w:val="28"/>
          <w:szCs w:val="28"/>
        </w:rPr>
        <w:t>.1. Определя</w:t>
      </w:r>
      <w:r w:rsidR="00E33BA4" w:rsidRPr="00A01C64">
        <w:rPr>
          <w:rFonts w:ascii="Times New Roman" w:hAnsi="Times New Roman" w:cs="Times New Roman"/>
          <w:sz w:val="28"/>
          <w:szCs w:val="28"/>
        </w:rPr>
        <w:t>е</w:t>
      </w:r>
      <w:r w:rsidR="00BA3F30" w:rsidRPr="00A01C64">
        <w:rPr>
          <w:rFonts w:ascii="Times New Roman" w:hAnsi="Times New Roman" w:cs="Times New Roman"/>
          <w:sz w:val="28"/>
          <w:szCs w:val="28"/>
        </w:rPr>
        <w:t>т</w:t>
      </w:r>
      <w:r w:rsidR="00E33BA4" w:rsidRPr="00A01C64">
        <w:rPr>
          <w:rFonts w:ascii="Times New Roman" w:hAnsi="Times New Roman" w:cs="Times New Roman"/>
          <w:sz w:val="28"/>
          <w:szCs w:val="28"/>
        </w:rPr>
        <w:t xml:space="preserve"> побе</w:t>
      </w:r>
      <w:r w:rsidR="00BA3F30" w:rsidRPr="00A01C64">
        <w:rPr>
          <w:rFonts w:ascii="Times New Roman" w:hAnsi="Times New Roman" w:cs="Times New Roman"/>
          <w:sz w:val="28"/>
          <w:szCs w:val="28"/>
        </w:rPr>
        <w:t>дителей в каждой номинации</w:t>
      </w:r>
      <w:r w:rsidR="00F02BE6">
        <w:rPr>
          <w:rFonts w:ascii="Times New Roman" w:hAnsi="Times New Roman" w:cs="Times New Roman"/>
          <w:sz w:val="28"/>
          <w:szCs w:val="28"/>
        </w:rPr>
        <w:t xml:space="preserve"> конкурсное </w:t>
      </w:r>
      <w:proofErr w:type="gramStart"/>
      <w:r w:rsidR="00F02BE6">
        <w:rPr>
          <w:rFonts w:ascii="Times New Roman" w:hAnsi="Times New Roman" w:cs="Times New Roman"/>
          <w:sz w:val="28"/>
          <w:szCs w:val="28"/>
        </w:rPr>
        <w:t>жюри</w:t>
      </w:r>
      <w:proofErr w:type="gramEnd"/>
      <w:r w:rsidR="00F02BE6">
        <w:rPr>
          <w:rFonts w:ascii="Times New Roman" w:hAnsi="Times New Roman" w:cs="Times New Roman"/>
          <w:sz w:val="28"/>
          <w:szCs w:val="28"/>
        </w:rPr>
        <w:t xml:space="preserve"> состоящее из представителей Общественного совета ГУ МВД России по Перм</w:t>
      </w:r>
      <w:r w:rsidR="00983FFD">
        <w:rPr>
          <w:rFonts w:ascii="Times New Roman" w:hAnsi="Times New Roman" w:cs="Times New Roman"/>
          <w:sz w:val="28"/>
          <w:szCs w:val="28"/>
        </w:rPr>
        <w:t>скому краю, Пермского молодежного центра</w:t>
      </w:r>
      <w:r w:rsidR="00F02BE6">
        <w:rPr>
          <w:rFonts w:ascii="Times New Roman" w:hAnsi="Times New Roman" w:cs="Times New Roman"/>
          <w:sz w:val="28"/>
          <w:szCs w:val="28"/>
        </w:rPr>
        <w:t>, Отдела информации и общественных связей ГУ МВД России по Пермскому краю</w:t>
      </w:r>
    </w:p>
    <w:p w:rsidR="00DF5900" w:rsidRPr="00A01C64" w:rsidRDefault="00DF5900">
      <w:pPr>
        <w:pStyle w:val="a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1C64">
        <w:rPr>
          <w:rFonts w:ascii="Times New Roman" w:hAnsi="Times New Roman" w:cs="Times New Roman"/>
          <w:sz w:val="28"/>
          <w:szCs w:val="28"/>
        </w:rPr>
        <w:t>9.2. Победители Кон</w:t>
      </w:r>
      <w:r w:rsidR="00E33BA4" w:rsidRPr="00A01C64">
        <w:rPr>
          <w:rFonts w:ascii="Times New Roman" w:hAnsi="Times New Roman" w:cs="Times New Roman"/>
          <w:sz w:val="28"/>
          <w:szCs w:val="28"/>
        </w:rPr>
        <w:t>курса будут награждены Грамотами</w:t>
      </w:r>
      <w:r w:rsidRPr="00A01C64">
        <w:rPr>
          <w:rFonts w:ascii="Times New Roman" w:hAnsi="Times New Roman" w:cs="Times New Roman"/>
          <w:sz w:val="28"/>
          <w:szCs w:val="28"/>
        </w:rPr>
        <w:t xml:space="preserve"> и </w:t>
      </w:r>
      <w:r w:rsidRPr="00A01C64">
        <w:rPr>
          <w:rFonts w:ascii="Times New Roman" w:hAnsi="Times New Roman" w:cs="Times New Roman"/>
          <w:color w:val="000000"/>
          <w:sz w:val="28"/>
          <w:szCs w:val="28"/>
        </w:rPr>
        <w:t xml:space="preserve">специальными </w:t>
      </w:r>
      <w:r w:rsidRPr="00A01C64">
        <w:rPr>
          <w:rFonts w:ascii="Times New Roman" w:hAnsi="Times New Roman" w:cs="Times New Roman"/>
          <w:sz w:val="28"/>
          <w:szCs w:val="28"/>
        </w:rPr>
        <w:t xml:space="preserve">призами. </w:t>
      </w:r>
    </w:p>
    <w:p w:rsidR="00DF5900" w:rsidRPr="00A01C64" w:rsidRDefault="00DF5900">
      <w:pPr>
        <w:pStyle w:val="a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1C64">
        <w:rPr>
          <w:rFonts w:ascii="Times New Roman" w:hAnsi="Times New Roman" w:cs="Times New Roman"/>
          <w:sz w:val="28"/>
          <w:szCs w:val="28"/>
        </w:rPr>
        <w:t>9.3. Организаторами Конкурса,</w:t>
      </w:r>
      <w:r w:rsidR="00E33BA4" w:rsidRPr="00A01C64">
        <w:rPr>
          <w:rFonts w:ascii="Times New Roman" w:hAnsi="Times New Roman" w:cs="Times New Roman"/>
          <w:sz w:val="28"/>
          <w:szCs w:val="28"/>
        </w:rPr>
        <w:t xml:space="preserve"> поддерживающими организациями, </w:t>
      </w:r>
      <w:r w:rsidRPr="00A01C64">
        <w:rPr>
          <w:rFonts w:ascii="Times New Roman" w:hAnsi="Times New Roman" w:cs="Times New Roman"/>
          <w:sz w:val="28"/>
          <w:szCs w:val="28"/>
        </w:rPr>
        <w:t>могут устанавливаться другие формы и методы поощрения его участников и победителей.</w:t>
      </w:r>
    </w:p>
    <w:p w:rsidR="00DF5900" w:rsidRPr="00A01C64" w:rsidRDefault="00DF5900">
      <w:pPr>
        <w:pStyle w:val="a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1C64">
        <w:rPr>
          <w:rFonts w:ascii="Times New Roman" w:hAnsi="Times New Roman" w:cs="Times New Roman"/>
          <w:sz w:val="28"/>
          <w:szCs w:val="28"/>
        </w:rPr>
        <w:t>9.4. Организаторы Конкурса оставляют за собой право учреждать специальные номинации определять в них победителя и награждать специальными призами.</w:t>
      </w:r>
    </w:p>
    <w:p w:rsidR="00DF5900" w:rsidRPr="00A01C64" w:rsidRDefault="00DF5900">
      <w:pPr>
        <w:pStyle w:val="a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1C64">
        <w:rPr>
          <w:rFonts w:ascii="Times New Roman" w:hAnsi="Times New Roman" w:cs="Times New Roman"/>
          <w:sz w:val="28"/>
          <w:szCs w:val="28"/>
        </w:rPr>
        <w:t xml:space="preserve">9.5. Итоги конкурса будут размещены на сайте </w:t>
      </w:r>
      <w:hyperlink r:id="rId6" w:history="1">
        <w:r w:rsidR="00F014F6" w:rsidRPr="00A01C64">
          <w:rPr>
            <w:rStyle w:val="a6"/>
            <w:rFonts w:ascii="Times New Roman" w:hAnsi="Times New Roman" w:cs="Times New Roman"/>
            <w:sz w:val="28"/>
            <w:szCs w:val="28"/>
          </w:rPr>
          <w:t>www.59.</w:t>
        </w:r>
        <w:proofErr w:type="spellStart"/>
        <w:r w:rsidR="00F014F6" w:rsidRPr="00A01C64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mvd</w:t>
        </w:r>
        <w:proofErr w:type="spellEnd"/>
        <w:r w:rsidR="00F014F6" w:rsidRPr="00A01C64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F014F6" w:rsidRPr="00A01C64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F02BE6">
        <w:rPr>
          <w:rFonts w:ascii="Times New Roman" w:hAnsi="Times New Roman" w:cs="Times New Roman"/>
          <w:sz w:val="28"/>
          <w:szCs w:val="28"/>
        </w:rPr>
        <w:t xml:space="preserve"> и других СМИ Пермского края.</w:t>
      </w:r>
      <w:r w:rsidR="00F014F6" w:rsidRPr="00A01C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5900" w:rsidRPr="00A01C64" w:rsidRDefault="00DF5900">
      <w:pPr>
        <w:pStyle w:val="13"/>
        <w:ind w:left="0" w:firstLine="15"/>
        <w:jc w:val="both"/>
        <w:rPr>
          <w:rFonts w:ascii="Times New Roman" w:hAnsi="Times New Roman" w:cs="Times New Roman"/>
          <w:sz w:val="28"/>
          <w:szCs w:val="28"/>
        </w:rPr>
      </w:pPr>
      <w:r w:rsidRPr="00A01C64">
        <w:rPr>
          <w:rFonts w:ascii="Times New Roman" w:hAnsi="Times New Roman" w:cs="Times New Roman"/>
          <w:sz w:val="28"/>
          <w:szCs w:val="28"/>
        </w:rPr>
        <w:t>9.6. Судебное оспаривание результатов конкурса исключено</w:t>
      </w:r>
    </w:p>
    <w:p w:rsidR="00DF5900" w:rsidRPr="00A01C64" w:rsidRDefault="00DF5900">
      <w:pPr>
        <w:pStyle w:val="a1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5900" w:rsidRPr="00A01C64" w:rsidRDefault="00DF5900">
      <w:pPr>
        <w:pStyle w:val="a1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01C64">
        <w:rPr>
          <w:rFonts w:ascii="Times New Roman" w:hAnsi="Times New Roman" w:cs="Times New Roman"/>
          <w:b/>
          <w:bCs/>
          <w:sz w:val="28"/>
          <w:szCs w:val="28"/>
        </w:rPr>
        <w:t xml:space="preserve">10. Контактная информация </w:t>
      </w:r>
    </w:p>
    <w:p w:rsidR="00DF5900" w:rsidRPr="00A01C64" w:rsidRDefault="00DF5900">
      <w:pPr>
        <w:pStyle w:val="a1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1D88" w:rsidRPr="00A01C64" w:rsidRDefault="009574EC">
      <w:pPr>
        <w:pStyle w:val="a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Зам. начальника</w:t>
      </w:r>
    </w:p>
    <w:p w:rsidR="00E33BA4" w:rsidRPr="00A01C64" w:rsidRDefault="00E33BA4">
      <w:pPr>
        <w:pStyle w:val="a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1C64">
        <w:rPr>
          <w:rFonts w:ascii="Times New Roman" w:hAnsi="Times New Roman" w:cs="Times New Roman"/>
          <w:sz w:val="28"/>
          <w:szCs w:val="28"/>
        </w:rPr>
        <w:t>отдела информации и общественных связей</w:t>
      </w:r>
    </w:p>
    <w:p w:rsidR="00E33BA4" w:rsidRPr="00A01C64" w:rsidRDefault="00E33BA4">
      <w:pPr>
        <w:pStyle w:val="a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1C64">
        <w:rPr>
          <w:rFonts w:ascii="Times New Roman" w:hAnsi="Times New Roman" w:cs="Times New Roman"/>
          <w:sz w:val="28"/>
          <w:szCs w:val="28"/>
        </w:rPr>
        <w:t>ГУ МВД России по Пермскому краю</w:t>
      </w:r>
    </w:p>
    <w:p w:rsidR="00E33BA4" w:rsidRPr="00A01C64" w:rsidRDefault="00E33BA4">
      <w:pPr>
        <w:pStyle w:val="a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1C64">
        <w:rPr>
          <w:rFonts w:ascii="Times New Roman" w:hAnsi="Times New Roman" w:cs="Times New Roman"/>
          <w:sz w:val="28"/>
          <w:szCs w:val="28"/>
        </w:rPr>
        <w:t>капитан вн. службы</w:t>
      </w:r>
    </w:p>
    <w:p w:rsidR="00E33BA4" w:rsidRPr="00A01C64" w:rsidRDefault="00C77F8C">
      <w:pPr>
        <w:pStyle w:val="a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Авдюкова Татьяна Валерьевна</w:t>
      </w:r>
    </w:p>
    <w:p w:rsidR="00E33BA4" w:rsidRPr="00A01C64" w:rsidRDefault="00C77F8C">
      <w:pPr>
        <w:pStyle w:val="a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(342) 246-80-76</w:t>
      </w:r>
    </w:p>
    <w:p w:rsidR="00E33BA4" w:rsidRPr="00A01C64" w:rsidRDefault="00E33BA4">
      <w:pPr>
        <w:pStyle w:val="a1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33BA4" w:rsidRPr="00A01C64" w:rsidRDefault="00E33BA4">
      <w:pPr>
        <w:pStyle w:val="a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1C64">
        <w:rPr>
          <w:rFonts w:ascii="Times New Roman" w:hAnsi="Times New Roman" w:cs="Times New Roman"/>
          <w:sz w:val="28"/>
          <w:szCs w:val="28"/>
        </w:rPr>
        <w:t>Специалист-эксперт</w:t>
      </w:r>
    </w:p>
    <w:p w:rsidR="00E33BA4" w:rsidRPr="00A01C64" w:rsidRDefault="00E33BA4">
      <w:pPr>
        <w:pStyle w:val="a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1C64">
        <w:rPr>
          <w:rFonts w:ascii="Times New Roman" w:hAnsi="Times New Roman" w:cs="Times New Roman"/>
          <w:sz w:val="28"/>
          <w:szCs w:val="28"/>
        </w:rPr>
        <w:t>отдела информации и общественных связей</w:t>
      </w:r>
    </w:p>
    <w:p w:rsidR="00E33BA4" w:rsidRPr="00A01C64" w:rsidRDefault="00E33BA4">
      <w:pPr>
        <w:pStyle w:val="a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1C64">
        <w:rPr>
          <w:rFonts w:ascii="Times New Roman" w:hAnsi="Times New Roman" w:cs="Times New Roman"/>
          <w:sz w:val="28"/>
          <w:szCs w:val="28"/>
        </w:rPr>
        <w:t>ГУ МВД России по Пермскому краю</w:t>
      </w:r>
    </w:p>
    <w:p w:rsidR="00E33BA4" w:rsidRPr="00A01C64" w:rsidRDefault="00E33BA4">
      <w:pPr>
        <w:pStyle w:val="a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1C64">
        <w:rPr>
          <w:rFonts w:ascii="Times New Roman" w:hAnsi="Times New Roman" w:cs="Times New Roman"/>
          <w:sz w:val="28"/>
          <w:szCs w:val="28"/>
        </w:rPr>
        <w:t>Генкин Дмитрий Григорьевич</w:t>
      </w:r>
    </w:p>
    <w:p w:rsidR="00E33BA4" w:rsidRDefault="00E33BA4">
      <w:pPr>
        <w:pStyle w:val="a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1C64">
        <w:rPr>
          <w:rFonts w:ascii="Times New Roman" w:hAnsi="Times New Roman" w:cs="Times New Roman"/>
          <w:sz w:val="28"/>
          <w:szCs w:val="28"/>
        </w:rPr>
        <w:t>8 (342) 246-85-30</w:t>
      </w:r>
    </w:p>
    <w:p w:rsidR="00133168" w:rsidRPr="00A01C64" w:rsidRDefault="00133168">
      <w:pPr>
        <w:pStyle w:val="a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8-902-83-88-102</w:t>
      </w:r>
    </w:p>
    <w:sectPr w:rsidR="00133168" w:rsidRPr="00A01C64" w:rsidSect="005122CB">
      <w:type w:val="continuous"/>
      <w:pgSz w:w="11906" w:h="16838"/>
      <w:pgMar w:top="567" w:right="567" w:bottom="567" w:left="850" w:header="720" w:footer="720" w:gutter="0"/>
      <w:cols w:space="720"/>
      <w:docGrid w:linePitch="36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6E9D5920"/>
    <w:multiLevelType w:val="hybridMultilevel"/>
    <w:tmpl w:val="B43E4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BA549C"/>
    <w:rsid w:val="00005459"/>
    <w:rsid w:val="00057E2D"/>
    <w:rsid w:val="00065773"/>
    <w:rsid w:val="00071904"/>
    <w:rsid w:val="000B5EED"/>
    <w:rsid w:val="00101D88"/>
    <w:rsid w:val="00133168"/>
    <w:rsid w:val="00162AC9"/>
    <w:rsid w:val="001E30A5"/>
    <w:rsid w:val="00225679"/>
    <w:rsid w:val="00244888"/>
    <w:rsid w:val="00282663"/>
    <w:rsid w:val="00300480"/>
    <w:rsid w:val="00301E83"/>
    <w:rsid w:val="003A3A46"/>
    <w:rsid w:val="00404FF7"/>
    <w:rsid w:val="00406A4D"/>
    <w:rsid w:val="005122CB"/>
    <w:rsid w:val="005E406F"/>
    <w:rsid w:val="005E4915"/>
    <w:rsid w:val="00643E75"/>
    <w:rsid w:val="006A59F2"/>
    <w:rsid w:val="006F0A36"/>
    <w:rsid w:val="00855A25"/>
    <w:rsid w:val="008A188E"/>
    <w:rsid w:val="008C5CD5"/>
    <w:rsid w:val="008D1FAB"/>
    <w:rsid w:val="009176D4"/>
    <w:rsid w:val="00942778"/>
    <w:rsid w:val="009574EC"/>
    <w:rsid w:val="00983FFD"/>
    <w:rsid w:val="0098588F"/>
    <w:rsid w:val="00A01C64"/>
    <w:rsid w:val="00AA24CF"/>
    <w:rsid w:val="00AD4F3E"/>
    <w:rsid w:val="00B30806"/>
    <w:rsid w:val="00B85ADB"/>
    <w:rsid w:val="00B922D0"/>
    <w:rsid w:val="00BA3F30"/>
    <w:rsid w:val="00BA549C"/>
    <w:rsid w:val="00BA7100"/>
    <w:rsid w:val="00C77F8C"/>
    <w:rsid w:val="00D2681B"/>
    <w:rsid w:val="00DB7F83"/>
    <w:rsid w:val="00DD63ED"/>
    <w:rsid w:val="00DF5900"/>
    <w:rsid w:val="00E26323"/>
    <w:rsid w:val="00E33BA4"/>
    <w:rsid w:val="00F014F6"/>
    <w:rsid w:val="00F02BE6"/>
    <w:rsid w:val="00F14CEA"/>
    <w:rsid w:val="00FC4AB7"/>
    <w:rsid w:val="00FE42A0"/>
    <w:rsid w:val="00FF2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81B"/>
    <w:pPr>
      <w:suppressAutoHyphens/>
    </w:pPr>
    <w:rPr>
      <w:rFonts w:ascii="Arial" w:eastAsia="SimSun" w:hAnsi="Arial" w:cs="Mangal"/>
      <w:kern w:val="1"/>
      <w:szCs w:val="24"/>
      <w:lang w:eastAsia="hi-IN" w:bidi="hi-IN"/>
    </w:rPr>
  </w:style>
  <w:style w:type="paragraph" w:styleId="1">
    <w:name w:val="heading 1"/>
    <w:basedOn w:val="a0"/>
    <w:next w:val="a1"/>
    <w:qFormat/>
    <w:rsid w:val="00D2681B"/>
    <w:pPr>
      <w:tabs>
        <w:tab w:val="num" w:pos="0"/>
      </w:tabs>
      <w:ind w:left="432" w:hanging="432"/>
      <w:outlineLvl w:val="0"/>
    </w:pPr>
    <w:rPr>
      <w:b/>
      <w:bCs/>
      <w:sz w:val="32"/>
      <w:szCs w:val="32"/>
    </w:rPr>
  </w:style>
  <w:style w:type="paragraph" w:styleId="2">
    <w:name w:val="heading 2"/>
    <w:basedOn w:val="a0"/>
    <w:next w:val="a1"/>
    <w:qFormat/>
    <w:rsid w:val="00D2681B"/>
    <w:pPr>
      <w:tabs>
        <w:tab w:val="num" w:pos="0"/>
      </w:tabs>
      <w:ind w:left="576" w:hanging="576"/>
      <w:outlineLvl w:val="1"/>
    </w:pPr>
    <w:rPr>
      <w:b/>
      <w:bCs/>
      <w:i/>
      <w:iCs/>
    </w:rPr>
  </w:style>
  <w:style w:type="paragraph" w:styleId="3">
    <w:name w:val="heading 3"/>
    <w:basedOn w:val="a0"/>
    <w:next w:val="a1"/>
    <w:qFormat/>
    <w:rsid w:val="00D2681B"/>
    <w:pPr>
      <w:tabs>
        <w:tab w:val="num" w:pos="0"/>
      </w:tabs>
      <w:ind w:left="720" w:hanging="72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2z0">
    <w:name w:val="WW8Num2z0"/>
    <w:rsid w:val="00D2681B"/>
    <w:rPr>
      <w:rFonts w:ascii="Symbol" w:hAnsi="Symbol" w:cs="OpenSymbol"/>
    </w:rPr>
  </w:style>
  <w:style w:type="character" w:customStyle="1" w:styleId="WW8Num2z1">
    <w:name w:val="WW8Num2z1"/>
    <w:rsid w:val="00D2681B"/>
    <w:rPr>
      <w:rFonts w:ascii="OpenSymbol" w:hAnsi="OpenSymbol" w:cs="OpenSymbol"/>
    </w:rPr>
  </w:style>
  <w:style w:type="character" w:customStyle="1" w:styleId="WW8Num3z0">
    <w:name w:val="WW8Num3z0"/>
    <w:rsid w:val="00D2681B"/>
    <w:rPr>
      <w:rFonts w:ascii="Symbol" w:hAnsi="Symbol" w:cs="OpenSymbol"/>
    </w:rPr>
  </w:style>
  <w:style w:type="character" w:customStyle="1" w:styleId="WW8Num3z1">
    <w:name w:val="WW8Num3z1"/>
    <w:rsid w:val="00D2681B"/>
    <w:rPr>
      <w:rFonts w:ascii="OpenSymbol" w:hAnsi="OpenSymbol" w:cs="OpenSymbol"/>
    </w:rPr>
  </w:style>
  <w:style w:type="character" w:customStyle="1" w:styleId="WW8Num4z0">
    <w:name w:val="WW8Num4z0"/>
    <w:rsid w:val="00D2681B"/>
    <w:rPr>
      <w:rFonts w:ascii="Symbol" w:hAnsi="Symbol" w:cs="OpenSymbol"/>
    </w:rPr>
  </w:style>
  <w:style w:type="character" w:customStyle="1" w:styleId="WW8Num4z1">
    <w:name w:val="WW8Num4z1"/>
    <w:rsid w:val="00D2681B"/>
    <w:rPr>
      <w:rFonts w:ascii="OpenSymbol" w:hAnsi="OpenSymbol" w:cs="OpenSymbol"/>
    </w:rPr>
  </w:style>
  <w:style w:type="character" w:customStyle="1" w:styleId="WW8Num5z0">
    <w:name w:val="WW8Num5z0"/>
    <w:rsid w:val="00D2681B"/>
    <w:rPr>
      <w:rFonts w:ascii="Symbol" w:hAnsi="Symbol" w:cs="OpenSymbol"/>
    </w:rPr>
  </w:style>
  <w:style w:type="character" w:customStyle="1" w:styleId="WW8Num5z1">
    <w:name w:val="WW8Num5z1"/>
    <w:rsid w:val="00D2681B"/>
    <w:rPr>
      <w:rFonts w:ascii="OpenSymbol" w:hAnsi="OpenSymbol" w:cs="OpenSymbol"/>
    </w:rPr>
  </w:style>
  <w:style w:type="character" w:customStyle="1" w:styleId="WW8Num6z0">
    <w:name w:val="WW8Num6z0"/>
    <w:rsid w:val="00D2681B"/>
    <w:rPr>
      <w:rFonts w:ascii="Symbol" w:hAnsi="Symbol" w:cs="OpenSymbol"/>
    </w:rPr>
  </w:style>
  <w:style w:type="character" w:customStyle="1" w:styleId="WW8Num6z1">
    <w:name w:val="WW8Num6z1"/>
    <w:rsid w:val="00D2681B"/>
    <w:rPr>
      <w:rFonts w:ascii="OpenSymbol" w:hAnsi="OpenSymbol" w:cs="OpenSymbol"/>
    </w:rPr>
  </w:style>
  <w:style w:type="character" w:customStyle="1" w:styleId="30">
    <w:name w:val="Основной шрифт абзаца3"/>
    <w:rsid w:val="00D2681B"/>
  </w:style>
  <w:style w:type="character" w:customStyle="1" w:styleId="Absatz-Standardschriftart">
    <w:name w:val="Absatz-Standardschriftart"/>
    <w:rsid w:val="00D2681B"/>
  </w:style>
  <w:style w:type="character" w:customStyle="1" w:styleId="WW-Absatz-Standardschriftart">
    <w:name w:val="WW-Absatz-Standardschriftart"/>
    <w:rsid w:val="00D2681B"/>
  </w:style>
  <w:style w:type="character" w:customStyle="1" w:styleId="WW-Absatz-Standardschriftart1">
    <w:name w:val="WW-Absatz-Standardschriftart1"/>
    <w:rsid w:val="00D2681B"/>
  </w:style>
  <w:style w:type="character" w:customStyle="1" w:styleId="20">
    <w:name w:val="Основной шрифт абзаца2"/>
    <w:rsid w:val="00D2681B"/>
  </w:style>
  <w:style w:type="character" w:customStyle="1" w:styleId="10">
    <w:name w:val="Основной шрифт абзаца1"/>
    <w:rsid w:val="00D2681B"/>
  </w:style>
  <w:style w:type="character" w:customStyle="1" w:styleId="WW-Absatz-Standardschriftart11">
    <w:name w:val="WW-Absatz-Standardschriftart11"/>
    <w:rsid w:val="00D2681B"/>
  </w:style>
  <w:style w:type="character" w:customStyle="1" w:styleId="WW-Absatz-Standardschriftart111">
    <w:name w:val="WW-Absatz-Standardschriftart111"/>
    <w:rsid w:val="00D2681B"/>
  </w:style>
  <w:style w:type="character" w:customStyle="1" w:styleId="WW-Absatz-Standardschriftart1111">
    <w:name w:val="WW-Absatz-Standardschriftart1111"/>
    <w:rsid w:val="00D2681B"/>
  </w:style>
  <w:style w:type="character" w:customStyle="1" w:styleId="4">
    <w:name w:val="Основной шрифт абзаца4"/>
    <w:rsid w:val="00D2681B"/>
  </w:style>
  <w:style w:type="character" w:customStyle="1" w:styleId="a5">
    <w:name w:val="Символ нумерации"/>
    <w:rsid w:val="00D2681B"/>
  </w:style>
  <w:style w:type="character" w:styleId="a6">
    <w:name w:val="Hyperlink"/>
    <w:rsid w:val="00D2681B"/>
    <w:rPr>
      <w:color w:val="000080"/>
      <w:u w:val="single"/>
    </w:rPr>
  </w:style>
  <w:style w:type="character" w:styleId="a7">
    <w:name w:val="Strong"/>
    <w:qFormat/>
    <w:rsid w:val="00D2681B"/>
    <w:rPr>
      <w:b/>
      <w:bCs/>
    </w:rPr>
  </w:style>
  <w:style w:type="character" w:customStyle="1" w:styleId="a8">
    <w:name w:val="Маркеры списка"/>
    <w:rsid w:val="00D2681B"/>
    <w:rPr>
      <w:rFonts w:ascii="OpenSymbol" w:eastAsia="OpenSymbol" w:hAnsi="OpenSymbol" w:cs="OpenSymbol"/>
    </w:rPr>
  </w:style>
  <w:style w:type="character" w:styleId="a9">
    <w:name w:val="FollowedHyperlink"/>
    <w:rsid w:val="00D2681B"/>
    <w:rPr>
      <w:color w:val="800000"/>
      <w:u w:val="single"/>
    </w:rPr>
  </w:style>
  <w:style w:type="paragraph" w:customStyle="1" w:styleId="a0">
    <w:name w:val="Заголовок"/>
    <w:basedOn w:val="a"/>
    <w:next w:val="a1"/>
    <w:rsid w:val="00D2681B"/>
    <w:pPr>
      <w:keepNext/>
      <w:spacing w:before="240" w:after="120"/>
    </w:pPr>
    <w:rPr>
      <w:rFonts w:eastAsia="Microsoft YaHei"/>
      <w:sz w:val="28"/>
      <w:szCs w:val="28"/>
    </w:rPr>
  </w:style>
  <w:style w:type="paragraph" w:styleId="a1">
    <w:name w:val="Body Text"/>
    <w:basedOn w:val="a"/>
    <w:rsid w:val="00D2681B"/>
    <w:pPr>
      <w:spacing w:after="120"/>
    </w:pPr>
  </w:style>
  <w:style w:type="paragraph" w:styleId="aa">
    <w:name w:val="List"/>
    <w:basedOn w:val="a1"/>
    <w:rsid w:val="00D2681B"/>
  </w:style>
  <w:style w:type="paragraph" w:customStyle="1" w:styleId="40">
    <w:name w:val="Название4"/>
    <w:basedOn w:val="a"/>
    <w:rsid w:val="00D2681B"/>
    <w:pPr>
      <w:suppressLineNumbers/>
      <w:spacing w:before="120" w:after="120"/>
    </w:pPr>
    <w:rPr>
      <w:i/>
      <w:iCs/>
      <w:sz w:val="24"/>
    </w:rPr>
  </w:style>
  <w:style w:type="paragraph" w:customStyle="1" w:styleId="41">
    <w:name w:val="Указатель4"/>
    <w:basedOn w:val="a"/>
    <w:rsid w:val="00D2681B"/>
    <w:pPr>
      <w:suppressLineNumbers/>
    </w:pPr>
  </w:style>
  <w:style w:type="paragraph" w:customStyle="1" w:styleId="31">
    <w:name w:val="Название3"/>
    <w:basedOn w:val="a"/>
    <w:rsid w:val="00D2681B"/>
    <w:pPr>
      <w:suppressLineNumbers/>
      <w:spacing w:before="120" w:after="120"/>
    </w:pPr>
    <w:rPr>
      <w:i/>
      <w:iCs/>
    </w:rPr>
  </w:style>
  <w:style w:type="paragraph" w:customStyle="1" w:styleId="32">
    <w:name w:val="Указатель3"/>
    <w:basedOn w:val="a"/>
    <w:rsid w:val="00D2681B"/>
    <w:pPr>
      <w:suppressLineNumbers/>
    </w:pPr>
  </w:style>
  <w:style w:type="paragraph" w:customStyle="1" w:styleId="21">
    <w:name w:val="Название2"/>
    <w:basedOn w:val="a"/>
    <w:rsid w:val="00D2681B"/>
    <w:pPr>
      <w:suppressLineNumbers/>
      <w:spacing w:before="120" w:after="120"/>
    </w:pPr>
    <w:rPr>
      <w:i/>
      <w:iCs/>
    </w:rPr>
  </w:style>
  <w:style w:type="paragraph" w:customStyle="1" w:styleId="22">
    <w:name w:val="Указатель2"/>
    <w:basedOn w:val="a"/>
    <w:rsid w:val="00D2681B"/>
    <w:pPr>
      <w:suppressLineNumbers/>
    </w:pPr>
  </w:style>
  <w:style w:type="paragraph" w:customStyle="1" w:styleId="11">
    <w:name w:val="Название1"/>
    <w:basedOn w:val="a"/>
    <w:rsid w:val="00D2681B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rsid w:val="00D2681B"/>
    <w:pPr>
      <w:suppressLineNumbers/>
    </w:pPr>
  </w:style>
  <w:style w:type="paragraph" w:customStyle="1" w:styleId="13">
    <w:name w:val="Абзац списка1"/>
    <w:basedOn w:val="a"/>
    <w:rsid w:val="00D2681B"/>
    <w:pPr>
      <w:ind w:left="720"/>
    </w:pPr>
  </w:style>
  <w:style w:type="paragraph" w:styleId="ab">
    <w:name w:val="Body Text Indent"/>
    <w:basedOn w:val="a1"/>
    <w:rsid w:val="00D2681B"/>
    <w:pPr>
      <w:ind w:left="283"/>
    </w:pPr>
  </w:style>
  <w:style w:type="paragraph" w:customStyle="1" w:styleId="ac">
    <w:name w:val="Отступы"/>
    <w:basedOn w:val="a1"/>
    <w:rsid w:val="00D2681B"/>
    <w:pPr>
      <w:tabs>
        <w:tab w:val="left" w:pos="0"/>
      </w:tabs>
      <w:ind w:left="2835" w:hanging="2551"/>
    </w:pPr>
  </w:style>
  <w:style w:type="paragraph" w:customStyle="1" w:styleId="ad">
    <w:name w:val="Обратный отступ"/>
    <w:basedOn w:val="a1"/>
    <w:rsid w:val="00D2681B"/>
    <w:pPr>
      <w:tabs>
        <w:tab w:val="left" w:pos="0"/>
      </w:tabs>
      <w:ind w:left="567" w:hanging="283"/>
    </w:pPr>
  </w:style>
  <w:style w:type="paragraph" w:customStyle="1" w:styleId="14">
    <w:name w:val="Красная строка1"/>
    <w:basedOn w:val="a1"/>
    <w:rsid w:val="00D2681B"/>
    <w:pPr>
      <w:ind w:firstLine="283"/>
    </w:pPr>
  </w:style>
  <w:style w:type="paragraph" w:customStyle="1" w:styleId="ae">
    <w:name w:val="Содержимое таблицы"/>
    <w:basedOn w:val="a"/>
    <w:rsid w:val="00D2681B"/>
    <w:pPr>
      <w:suppressLineNumbers/>
    </w:pPr>
  </w:style>
  <w:style w:type="character" w:customStyle="1" w:styleId="apple-converted-space">
    <w:name w:val="apple-converted-space"/>
    <w:rsid w:val="00855A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59.mvd.ru" TargetMode="External"/><Relationship Id="rId5" Type="http://schemas.openxmlformats.org/officeDocument/2006/relationships/hyperlink" Target="mailto:PlakatPobedi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3</Pages>
  <Words>888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КОНКУРСЕ ВИДЕОРОЛИКОВ</vt:lpstr>
    </vt:vector>
  </TitlesOfParts>
  <Company>Microsoft</Company>
  <LinksUpToDate>false</LinksUpToDate>
  <CharactersWithSpaces>5941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КОНКУРСЕ ВИДЕОРОЛИКОВ</dc:title>
  <dc:creator>Админ</dc:creator>
  <cp:lastModifiedBy>User</cp:lastModifiedBy>
  <cp:revision>12</cp:revision>
  <cp:lastPrinted>2015-02-10T05:37:00Z</cp:lastPrinted>
  <dcterms:created xsi:type="dcterms:W3CDTF">2015-02-09T05:35:00Z</dcterms:created>
  <dcterms:modified xsi:type="dcterms:W3CDTF">2015-03-24T07:18:00Z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